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C7" w:rsidRPr="000E1BC7" w:rsidRDefault="000E1BC7" w:rsidP="000E1BC7">
      <w:pPr>
        <w:jc w:val="center"/>
        <w:rPr>
          <w:b/>
          <w:sz w:val="24"/>
          <w:szCs w:val="24"/>
        </w:rPr>
      </w:pPr>
      <w:r w:rsidRPr="000E1BC7">
        <w:rPr>
          <w:b/>
          <w:sz w:val="24"/>
          <w:szCs w:val="24"/>
        </w:rPr>
        <w:t>МИНИСТЕРСТВО ОБРАЗОВАНИЯ И НАУКИ РЕСПУБЛИКИ ИНГУШЕТИЯ</w:t>
      </w:r>
    </w:p>
    <w:p w:rsidR="000E1BC7" w:rsidRPr="000E1BC7" w:rsidRDefault="000E1BC7" w:rsidP="000E1BC7">
      <w:pPr>
        <w:jc w:val="center"/>
        <w:rPr>
          <w:b/>
          <w:sz w:val="24"/>
          <w:szCs w:val="24"/>
        </w:rPr>
      </w:pPr>
      <w:r w:rsidRPr="000E1BC7">
        <w:rPr>
          <w:b/>
          <w:sz w:val="24"/>
          <w:szCs w:val="24"/>
        </w:rPr>
        <w:t>ГБ</w:t>
      </w:r>
      <w:r w:rsidR="001D1C0C">
        <w:rPr>
          <w:b/>
          <w:sz w:val="24"/>
          <w:szCs w:val="24"/>
        </w:rPr>
        <w:t>П</w:t>
      </w:r>
      <w:r w:rsidRPr="000E1BC7">
        <w:rPr>
          <w:b/>
          <w:sz w:val="24"/>
          <w:szCs w:val="24"/>
        </w:rPr>
        <w:t>ОУ «</w:t>
      </w:r>
      <w:r w:rsidR="001D1C0C">
        <w:rPr>
          <w:b/>
          <w:sz w:val="24"/>
          <w:szCs w:val="24"/>
        </w:rPr>
        <w:t>ИНГУШСКИЙ ПОЛИТЕХНИЧЕСКИЙ КОЛЛЕДЖ</w:t>
      </w:r>
      <w:r w:rsidR="00DF07BB">
        <w:rPr>
          <w:b/>
          <w:sz w:val="24"/>
          <w:szCs w:val="24"/>
        </w:rPr>
        <w:t xml:space="preserve"> им. Ю.И.АРАПИЕВА</w:t>
      </w:r>
      <w:r w:rsidRPr="000E1BC7">
        <w:rPr>
          <w:b/>
          <w:sz w:val="24"/>
          <w:szCs w:val="24"/>
        </w:rPr>
        <w:t>»</w:t>
      </w:r>
    </w:p>
    <w:p w:rsidR="00AC5599" w:rsidRDefault="00AC5599" w:rsidP="00AC5599">
      <w:pPr>
        <w:ind w:firstLine="708"/>
        <w:rPr>
          <w:color w:val="FF0000"/>
          <w:sz w:val="28"/>
          <w:szCs w:val="28"/>
        </w:rPr>
      </w:pPr>
    </w:p>
    <w:p w:rsidR="00AC5599" w:rsidRDefault="00AC5599" w:rsidP="00AC5599">
      <w:pPr>
        <w:ind w:firstLine="708"/>
        <w:rPr>
          <w:color w:val="FF0000"/>
          <w:sz w:val="28"/>
          <w:szCs w:val="28"/>
        </w:rPr>
      </w:pPr>
    </w:p>
    <w:p w:rsidR="00AC5599" w:rsidRDefault="00AC5599" w:rsidP="00AC5599">
      <w:pPr>
        <w:ind w:firstLine="708"/>
        <w:rPr>
          <w:color w:val="FF0000"/>
          <w:sz w:val="28"/>
          <w:szCs w:val="28"/>
        </w:rPr>
      </w:pPr>
    </w:p>
    <w:p w:rsidR="00A63162" w:rsidRPr="00945BB5" w:rsidRDefault="00A63162" w:rsidP="00A63162">
      <w:pPr>
        <w:shd w:val="clear" w:color="auto" w:fill="FFFFFF"/>
        <w:jc w:val="right"/>
        <w:rPr>
          <w:sz w:val="28"/>
          <w:szCs w:val="28"/>
        </w:rPr>
      </w:pPr>
      <w:r w:rsidRPr="00945BB5">
        <w:rPr>
          <w:sz w:val="28"/>
          <w:szCs w:val="28"/>
        </w:rPr>
        <w:t>«Утверждаю»:</w:t>
      </w:r>
    </w:p>
    <w:p w:rsidR="00A63162" w:rsidRPr="00945BB5" w:rsidRDefault="00A63162" w:rsidP="00A63162">
      <w:pPr>
        <w:shd w:val="clear" w:color="auto" w:fill="FFFFFF"/>
        <w:jc w:val="right"/>
        <w:rPr>
          <w:sz w:val="28"/>
          <w:szCs w:val="28"/>
        </w:rPr>
      </w:pPr>
      <w:r w:rsidRPr="00945BB5">
        <w:rPr>
          <w:sz w:val="28"/>
          <w:szCs w:val="28"/>
        </w:rPr>
        <w:tab/>
      </w:r>
      <w:r w:rsidRPr="00945BB5">
        <w:rPr>
          <w:sz w:val="28"/>
          <w:szCs w:val="28"/>
        </w:rPr>
        <w:tab/>
      </w:r>
      <w:r w:rsidRPr="00945BB5">
        <w:rPr>
          <w:sz w:val="28"/>
          <w:szCs w:val="28"/>
        </w:rPr>
        <w:tab/>
      </w:r>
      <w:r w:rsidRPr="00945BB5">
        <w:rPr>
          <w:sz w:val="28"/>
          <w:szCs w:val="28"/>
        </w:rPr>
        <w:tab/>
      </w:r>
      <w:r w:rsidRPr="00945BB5">
        <w:rPr>
          <w:sz w:val="28"/>
          <w:szCs w:val="28"/>
        </w:rPr>
        <w:tab/>
      </w:r>
      <w:r w:rsidRPr="00945BB5">
        <w:rPr>
          <w:sz w:val="28"/>
          <w:szCs w:val="28"/>
        </w:rPr>
        <w:tab/>
      </w:r>
      <w:r w:rsidRPr="00945BB5">
        <w:rPr>
          <w:sz w:val="28"/>
          <w:szCs w:val="28"/>
        </w:rPr>
        <w:tab/>
        <w:t>Зам.директора по ПР</w:t>
      </w:r>
    </w:p>
    <w:p w:rsidR="00A63162" w:rsidRPr="00945BB5" w:rsidRDefault="00A63162" w:rsidP="00A63162">
      <w:pPr>
        <w:shd w:val="clear" w:color="auto" w:fill="FFFFFF"/>
        <w:jc w:val="right"/>
        <w:rPr>
          <w:sz w:val="28"/>
          <w:szCs w:val="28"/>
        </w:rPr>
      </w:pPr>
      <w:r w:rsidRPr="00945BB5">
        <w:rPr>
          <w:sz w:val="28"/>
          <w:szCs w:val="28"/>
        </w:rPr>
        <w:tab/>
      </w:r>
      <w:r w:rsidRPr="00945BB5">
        <w:rPr>
          <w:sz w:val="28"/>
          <w:szCs w:val="28"/>
        </w:rPr>
        <w:tab/>
      </w:r>
      <w:r w:rsidRPr="00945BB5">
        <w:rPr>
          <w:sz w:val="28"/>
          <w:szCs w:val="28"/>
        </w:rPr>
        <w:tab/>
      </w:r>
      <w:r w:rsidRPr="00945BB5">
        <w:rPr>
          <w:sz w:val="28"/>
          <w:szCs w:val="28"/>
        </w:rPr>
        <w:tab/>
        <w:t xml:space="preserve">    </w:t>
      </w:r>
      <w:r w:rsidRPr="00945BB5">
        <w:rPr>
          <w:sz w:val="28"/>
          <w:szCs w:val="28"/>
        </w:rPr>
        <w:tab/>
      </w:r>
      <w:r w:rsidRPr="00945BB5">
        <w:rPr>
          <w:sz w:val="28"/>
          <w:szCs w:val="28"/>
        </w:rPr>
        <w:tab/>
        <w:t xml:space="preserve"> </w:t>
      </w:r>
      <w:r w:rsidRPr="00945BB5">
        <w:rPr>
          <w:sz w:val="28"/>
          <w:szCs w:val="28"/>
        </w:rPr>
        <w:tab/>
      </w:r>
      <w:r w:rsidRPr="00945BB5">
        <w:rPr>
          <w:sz w:val="28"/>
          <w:szCs w:val="28"/>
        </w:rPr>
        <w:tab/>
        <w:t xml:space="preserve"> ____________ Евлоева А.В.                                              </w:t>
      </w:r>
      <w:r w:rsidRPr="00945BB5">
        <w:rPr>
          <w:sz w:val="28"/>
          <w:szCs w:val="28"/>
        </w:rPr>
        <w:tab/>
      </w:r>
      <w:r w:rsidRPr="00945BB5">
        <w:rPr>
          <w:sz w:val="28"/>
          <w:szCs w:val="28"/>
        </w:rPr>
        <w:tab/>
      </w:r>
      <w:r w:rsidRPr="00945BB5">
        <w:rPr>
          <w:sz w:val="28"/>
          <w:szCs w:val="28"/>
        </w:rPr>
        <w:tab/>
      </w:r>
      <w:r w:rsidRPr="00945BB5">
        <w:rPr>
          <w:sz w:val="28"/>
          <w:szCs w:val="28"/>
        </w:rPr>
        <w:tab/>
      </w:r>
      <w:r w:rsidRPr="00945BB5">
        <w:rPr>
          <w:sz w:val="28"/>
          <w:szCs w:val="28"/>
        </w:rPr>
        <w:tab/>
      </w:r>
      <w:r w:rsidRPr="00945BB5">
        <w:rPr>
          <w:sz w:val="28"/>
          <w:szCs w:val="28"/>
        </w:rPr>
        <w:tab/>
        <w:t>«____»________ 20</w:t>
      </w:r>
      <w:r w:rsidR="00DF07BB">
        <w:rPr>
          <w:sz w:val="28"/>
          <w:szCs w:val="28"/>
        </w:rPr>
        <w:t>2</w:t>
      </w:r>
      <w:r w:rsidRPr="00945BB5">
        <w:rPr>
          <w:sz w:val="28"/>
          <w:szCs w:val="28"/>
        </w:rPr>
        <w:t>1 г.</w:t>
      </w:r>
    </w:p>
    <w:p w:rsidR="00AC5599" w:rsidRDefault="00AC5599" w:rsidP="00AC5599">
      <w:pPr>
        <w:ind w:firstLine="708"/>
        <w:rPr>
          <w:color w:val="FF0000"/>
          <w:sz w:val="28"/>
          <w:szCs w:val="28"/>
        </w:rPr>
      </w:pPr>
    </w:p>
    <w:p w:rsidR="00AC5599" w:rsidRDefault="00AC5599" w:rsidP="00AC5599">
      <w:pPr>
        <w:ind w:firstLine="708"/>
        <w:rPr>
          <w:color w:val="FF0000"/>
          <w:sz w:val="28"/>
          <w:szCs w:val="28"/>
        </w:rPr>
      </w:pPr>
    </w:p>
    <w:p w:rsidR="00AC5599" w:rsidRDefault="00AC5599" w:rsidP="00AC5599">
      <w:pPr>
        <w:ind w:firstLine="708"/>
        <w:rPr>
          <w:color w:val="FF0000"/>
          <w:sz w:val="28"/>
          <w:szCs w:val="28"/>
        </w:rPr>
      </w:pPr>
    </w:p>
    <w:p w:rsidR="00AC5599" w:rsidRDefault="00AC5599" w:rsidP="00AC5599">
      <w:pPr>
        <w:ind w:firstLine="708"/>
        <w:rPr>
          <w:color w:val="FF0000"/>
          <w:sz w:val="28"/>
          <w:szCs w:val="28"/>
        </w:rPr>
      </w:pPr>
    </w:p>
    <w:p w:rsidR="00AC5599" w:rsidRDefault="00AC5599" w:rsidP="00AC5599">
      <w:pPr>
        <w:ind w:firstLine="708"/>
        <w:rPr>
          <w:color w:val="FF0000"/>
          <w:sz w:val="28"/>
          <w:szCs w:val="28"/>
        </w:rPr>
      </w:pPr>
    </w:p>
    <w:p w:rsidR="00AC5599" w:rsidRDefault="00AC5599" w:rsidP="00AC5599">
      <w:pPr>
        <w:ind w:firstLine="708"/>
        <w:rPr>
          <w:color w:val="FF0000"/>
          <w:sz w:val="28"/>
          <w:szCs w:val="28"/>
        </w:rPr>
      </w:pPr>
    </w:p>
    <w:p w:rsidR="00AC5599" w:rsidRDefault="00AC5599" w:rsidP="00AC5599">
      <w:pPr>
        <w:ind w:firstLine="708"/>
        <w:rPr>
          <w:color w:val="FF0000"/>
          <w:sz w:val="28"/>
          <w:szCs w:val="28"/>
        </w:rPr>
      </w:pPr>
    </w:p>
    <w:p w:rsidR="00AC5599" w:rsidRDefault="00AC5599" w:rsidP="00AC5599">
      <w:pPr>
        <w:ind w:firstLine="708"/>
        <w:rPr>
          <w:color w:val="FF0000"/>
          <w:sz w:val="28"/>
          <w:szCs w:val="28"/>
        </w:rPr>
      </w:pPr>
    </w:p>
    <w:p w:rsidR="00AC5599" w:rsidRDefault="00AC5599" w:rsidP="00AC5599">
      <w:pPr>
        <w:ind w:firstLine="708"/>
        <w:rPr>
          <w:color w:val="FF0000"/>
          <w:sz w:val="28"/>
          <w:szCs w:val="28"/>
        </w:rPr>
      </w:pPr>
    </w:p>
    <w:p w:rsidR="00AC5599" w:rsidRPr="004415ED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 w:rsidRPr="00710239">
        <w:rPr>
          <w:b/>
          <w:caps/>
          <w:sz w:val="28"/>
          <w:szCs w:val="28"/>
        </w:rPr>
        <w:t>рабочая П</w:t>
      </w:r>
      <w:r w:rsidRPr="004415ED">
        <w:rPr>
          <w:b/>
          <w:caps/>
          <w:sz w:val="28"/>
          <w:szCs w:val="28"/>
        </w:rPr>
        <w:t>РОГРАММа ПРОФЕССИОНАЛЬНОГО МОДУЛЯ</w:t>
      </w:r>
    </w:p>
    <w:p w:rsidR="00AC5599" w:rsidRPr="004415ED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  <w:u w:val="single"/>
        </w:rPr>
      </w:pPr>
    </w:p>
    <w:p w:rsidR="00AC5599" w:rsidRPr="002C7958" w:rsidRDefault="006F2030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i/>
          <w:caps/>
        </w:rPr>
      </w:pPr>
      <w:r>
        <w:rPr>
          <w:b/>
          <w:sz w:val="28"/>
          <w:szCs w:val="28"/>
        </w:rPr>
        <w:t xml:space="preserve">ПМ 01. </w:t>
      </w:r>
      <w:r w:rsidR="00AC5599">
        <w:rPr>
          <w:b/>
          <w:sz w:val="28"/>
          <w:szCs w:val="28"/>
        </w:rPr>
        <w:t>Осуществление технического обслуживания и ремонта дорожных и строительных машин (по видам)</w:t>
      </w:r>
    </w:p>
    <w:p w:rsidR="00AC5599" w:rsidRPr="004415ED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aps/>
          <w:sz w:val="28"/>
          <w:szCs w:val="28"/>
        </w:rPr>
      </w:pPr>
    </w:p>
    <w:p w:rsidR="00AC5599" w:rsidRPr="004415ED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AC5599" w:rsidRPr="004415ED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AC5599" w:rsidRPr="004415ED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AC5599" w:rsidRPr="004D469E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AC5599" w:rsidRPr="004D469E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AC5599" w:rsidRPr="004D469E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AC5599" w:rsidRPr="004D469E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AC5599" w:rsidRPr="004D469E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AC5599" w:rsidRPr="004D469E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AC5599" w:rsidRPr="004D469E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AC5599" w:rsidRPr="004D469E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AC5599" w:rsidRPr="004D469E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AC5599" w:rsidRPr="004D469E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AC5599" w:rsidRPr="004D469E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AC5599" w:rsidRPr="004D469E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AC5599" w:rsidRPr="004D469E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AC5599" w:rsidRPr="004415ED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AC5599" w:rsidRPr="004415ED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AC5599" w:rsidRPr="004415ED" w:rsidRDefault="00AC5599" w:rsidP="00AC5599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41075C" w:rsidRDefault="0041075C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41075C" w:rsidRDefault="0041075C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41075C" w:rsidRDefault="0041075C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41075C" w:rsidRDefault="0041075C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41075C" w:rsidRDefault="0041075C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41075C" w:rsidRDefault="0041075C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41075C" w:rsidRDefault="0041075C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41075C" w:rsidRPr="0041075C" w:rsidRDefault="0041075C" w:rsidP="00410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4"/>
          <w:szCs w:val="24"/>
        </w:rPr>
      </w:pPr>
      <w:r w:rsidRPr="0041075C">
        <w:rPr>
          <w:bCs/>
          <w:sz w:val="24"/>
          <w:szCs w:val="24"/>
        </w:rPr>
        <w:t>20</w:t>
      </w:r>
      <w:r w:rsidR="00DF07BB">
        <w:rPr>
          <w:bCs/>
          <w:sz w:val="24"/>
          <w:szCs w:val="24"/>
        </w:rPr>
        <w:t>2</w:t>
      </w:r>
      <w:r w:rsidRPr="0041075C">
        <w:rPr>
          <w:bCs/>
          <w:sz w:val="24"/>
          <w:szCs w:val="24"/>
        </w:rPr>
        <w:t>1 г.</w:t>
      </w:r>
    </w:p>
    <w:p w:rsidR="00AC5599" w:rsidRPr="00CC0B67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4"/>
          <w:szCs w:val="24"/>
        </w:rPr>
      </w:pPr>
    </w:p>
    <w:p w:rsidR="00AC5599" w:rsidRPr="006F2030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b/>
          <w:sz w:val="24"/>
          <w:szCs w:val="24"/>
        </w:rPr>
      </w:pPr>
      <w:r w:rsidRPr="00CC0B67">
        <w:rPr>
          <w:sz w:val="24"/>
          <w:szCs w:val="24"/>
        </w:rPr>
        <w:t>Рабочая программа профессионального модуля</w:t>
      </w:r>
      <w:r w:rsidRPr="00CC0B67">
        <w:rPr>
          <w:caps/>
          <w:sz w:val="24"/>
          <w:szCs w:val="24"/>
        </w:rPr>
        <w:t xml:space="preserve"> </w:t>
      </w:r>
      <w:r w:rsidRPr="00CC0B67">
        <w:rPr>
          <w:sz w:val="24"/>
          <w:szCs w:val="24"/>
        </w:rPr>
        <w:t>разработана на основе Федерального государственного образовательного стандарта (далее ФГ</w:t>
      </w:r>
      <w:r w:rsidR="006F2030">
        <w:rPr>
          <w:sz w:val="24"/>
          <w:szCs w:val="24"/>
        </w:rPr>
        <w:t>О</w:t>
      </w:r>
      <w:r w:rsidRPr="00CC0B67">
        <w:rPr>
          <w:sz w:val="24"/>
          <w:szCs w:val="24"/>
        </w:rPr>
        <w:t xml:space="preserve">С) по профессии </w:t>
      </w:r>
      <w:r w:rsidR="00CC0B67">
        <w:rPr>
          <w:sz w:val="24"/>
          <w:szCs w:val="24"/>
        </w:rPr>
        <w:t>среднего</w:t>
      </w:r>
      <w:r w:rsidRPr="00CC0B67">
        <w:rPr>
          <w:sz w:val="24"/>
          <w:szCs w:val="24"/>
        </w:rPr>
        <w:t xml:space="preserve">  профессионального образования  </w:t>
      </w:r>
      <w:r w:rsidR="006F2030" w:rsidRPr="007902C0">
        <w:rPr>
          <w:b/>
          <w:sz w:val="24"/>
          <w:szCs w:val="24"/>
        </w:rPr>
        <w:t>23.01.06</w:t>
      </w:r>
      <w:r w:rsidR="006F2030">
        <w:rPr>
          <w:b/>
          <w:sz w:val="24"/>
          <w:szCs w:val="24"/>
        </w:rPr>
        <w:t xml:space="preserve"> </w:t>
      </w:r>
      <w:r w:rsidRPr="006F2030">
        <w:rPr>
          <w:b/>
          <w:sz w:val="24"/>
          <w:szCs w:val="24"/>
        </w:rPr>
        <w:t>Машинист дорожных и строительных  машин.</w:t>
      </w:r>
    </w:p>
    <w:p w:rsidR="00AC5599" w:rsidRPr="00CC0B67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b/>
          <w:sz w:val="24"/>
          <w:szCs w:val="24"/>
        </w:rPr>
      </w:pPr>
    </w:p>
    <w:p w:rsidR="00F32529" w:rsidRPr="00CC0B67" w:rsidRDefault="00AC5599" w:rsidP="00F32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CC0B67">
        <w:rPr>
          <w:sz w:val="24"/>
          <w:szCs w:val="24"/>
        </w:rPr>
        <w:t xml:space="preserve">Организация-разработчик: </w:t>
      </w:r>
      <w:r w:rsidRPr="00CC0B67">
        <w:rPr>
          <w:b/>
          <w:sz w:val="24"/>
          <w:szCs w:val="24"/>
        </w:rPr>
        <w:t xml:space="preserve">Государственное  бюджетное </w:t>
      </w:r>
      <w:r w:rsidR="003B5572">
        <w:rPr>
          <w:b/>
          <w:sz w:val="24"/>
          <w:szCs w:val="24"/>
        </w:rPr>
        <w:t xml:space="preserve">профессиональное </w:t>
      </w:r>
      <w:r w:rsidRPr="00CC0B67">
        <w:rPr>
          <w:b/>
          <w:sz w:val="24"/>
          <w:szCs w:val="24"/>
        </w:rPr>
        <w:t xml:space="preserve">образовательное учреждение  </w:t>
      </w:r>
      <w:r w:rsidR="00F32529" w:rsidRPr="00CC0B67">
        <w:rPr>
          <w:b/>
          <w:sz w:val="24"/>
          <w:szCs w:val="24"/>
        </w:rPr>
        <w:t>«</w:t>
      </w:r>
      <w:r w:rsidR="003B5572">
        <w:rPr>
          <w:b/>
          <w:sz w:val="24"/>
          <w:szCs w:val="24"/>
        </w:rPr>
        <w:t>Ингушский п</w:t>
      </w:r>
      <w:r w:rsidR="00F32529" w:rsidRPr="00CC0B67">
        <w:rPr>
          <w:b/>
          <w:sz w:val="24"/>
          <w:szCs w:val="24"/>
        </w:rPr>
        <w:t>олитехнический колледж</w:t>
      </w:r>
      <w:r w:rsidR="00DF07BB">
        <w:rPr>
          <w:b/>
          <w:sz w:val="24"/>
          <w:szCs w:val="24"/>
        </w:rPr>
        <w:t xml:space="preserve"> им. Ю.И.Арапиева</w:t>
      </w:r>
      <w:r w:rsidR="00F32529" w:rsidRPr="00CC0B67">
        <w:rPr>
          <w:b/>
          <w:sz w:val="24"/>
          <w:szCs w:val="24"/>
        </w:rPr>
        <w:t>»</w:t>
      </w:r>
    </w:p>
    <w:p w:rsidR="00AC5599" w:rsidRPr="00CC0B67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4"/>
          <w:szCs w:val="24"/>
        </w:rPr>
      </w:pPr>
    </w:p>
    <w:p w:rsidR="00CC0B67" w:rsidRDefault="00CC0B67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4"/>
          <w:szCs w:val="24"/>
        </w:rPr>
      </w:pPr>
    </w:p>
    <w:p w:rsidR="007B74A2" w:rsidRDefault="00CC0B67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Разработчик: </w:t>
      </w:r>
    </w:p>
    <w:p w:rsidR="007B74A2" w:rsidRDefault="007B74A2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4"/>
          <w:szCs w:val="24"/>
        </w:rPr>
      </w:pPr>
      <w:r w:rsidRPr="007B74A2">
        <w:rPr>
          <w:b/>
          <w:sz w:val="24"/>
          <w:szCs w:val="24"/>
        </w:rPr>
        <w:t>Хашагульгов Б.А., преподаватель спецдисциплин</w:t>
      </w:r>
      <w:r>
        <w:rPr>
          <w:sz w:val="24"/>
          <w:szCs w:val="24"/>
        </w:rPr>
        <w:t xml:space="preserve"> ____________</w:t>
      </w:r>
    </w:p>
    <w:p w:rsidR="00AC5599" w:rsidRPr="00CC0B67" w:rsidRDefault="00E37B24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Майсигова Хадижат</w:t>
      </w:r>
      <w:r w:rsidR="00CC0B67" w:rsidRPr="00CC0B6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Багаудиновна</w:t>
      </w:r>
      <w:r w:rsidR="00CC0B67" w:rsidRPr="00CC0B67">
        <w:rPr>
          <w:b/>
          <w:sz w:val="24"/>
          <w:szCs w:val="24"/>
        </w:rPr>
        <w:t>, мастер п/о</w:t>
      </w:r>
      <w:r w:rsidR="0041075C">
        <w:rPr>
          <w:b/>
          <w:sz w:val="24"/>
          <w:szCs w:val="24"/>
        </w:rPr>
        <w:t xml:space="preserve"> ___________</w:t>
      </w:r>
      <w:r w:rsidR="006F2030">
        <w:rPr>
          <w:b/>
          <w:sz w:val="24"/>
          <w:szCs w:val="24"/>
        </w:rPr>
        <w:t>__</w:t>
      </w:r>
      <w:r w:rsidR="0041075C">
        <w:rPr>
          <w:b/>
          <w:sz w:val="24"/>
          <w:szCs w:val="24"/>
        </w:rPr>
        <w:t>_</w:t>
      </w:r>
    </w:p>
    <w:p w:rsidR="00AC5599" w:rsidRPr="00CC0B67" w:rsidRDefault="00AC5599" w:rsidP="00AC5599">
      <w:pPr>
        <w:tabs>
          <w:tab w:val="left" w:pos="6420"/>
        </w:tabs>
        <w:suppressAutoHyphens/>
        <w:spacing w:line="360" w:lineRule="auto"/>
        <w:rPr>
          <w:sz w:val="24"/>
          <w:szCs w:val="24"/>
        </w:rPr>
      </w:pPr>
    </w:p>
    <w:p w:rsidR="00AC5599" w:rsidRPr="00CC0B67" w:rsidRDefault="00AC5599" w:rsidP="00AC5599">
      <w:pPr>
        <w:tabs>
          <w:tab w:val="left" w:pos="6420"/>
        </w:tabs>
        <w:suppressAutoHyphens/>
        <w:rPr>
          <w:sz w:val="24"/>
          <w:szCs w:val="24"/>
        </w:rPr>
      </w:pPr>
    </w:p>
    <w:p w:rsidR="00AC5599" w:rsidRPr="00CC0B67" w:rsidRDefault="00AC5599" w:rsidP="00AC5599">
      <w:pPr>
        <w:tabs>
          <w:tab w:val="left" w:pos="6420"/>
        </w:tabs>
        <w:suppressAutoHyphens/>
        <w:rPr>
          <w:sz w:val="24"/>
          <w:szCs w:val="24"/>
        </w:rPr>
      </w:pPr>
    </w:p>
    <w:p w:rsidR="00AC5599" w:rsidRPr="00CC0B67" w:rsidRDefault="00AC5599" w:rsidP="00AC5599">
      <w:pPr>
        <w:tabs>
          <w:tab w:val="left" w:pos="0"/>
        </w:tabs>
        <w:suppressAutoHyphens/>
        <w:rPr>
          <w:sz w:val="24"/>
          <w:szCs w:val="24"/>
          <w:vertAlign w:val="superscript"/>
        </w:rPr>
      </w:pPr>
    </w:p>
    <w:p w:rsidR="00AC5599" w:rsidRPr="00CC0B67" w:rsidRDefault="00AC5599" w:rsidP="00AC5599">
      <w:pPr>
        <w:tabs>
          <w:tab w:val="left" w:pos="0"/>
        </w:tabs>
        <w:suppressAutoHyphens/>
        <w:rPr>
          <w:i/>
          <w:sz w:val="24"/>
          <w:szCs w:val="24"/>
          <w:vertAlign w:val="superscript"/>
        </w:rPr>
      </w:pPr>
    </w:p>
    <w:p w:rsidR="00AC5599" w:rsidRPr="004415ED" w:rsidRDefault="00AC5599" w:rsidP="00AC5599">
      <w:pPr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:rsidR="00AC5599" w:rsidRPr="004415ED" w:rsidRDefault="00AC5599" w:rsidP="00AC5599">
      <w:pPr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AC5599" w:rsidRPr="004415ED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AC5599" w:rsidRPr="004415ED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4415ED">
        <w:rPr>
          <w:b/>
          <w:caps/>
          <w:sz w:val="28"/>
          <w:szCs w:val="28"/>
          <w:u w:val="single"/>
        </w:rPr>
        <w:br w:type="page"/>
      </w:r>
    </w:p>
    <w:p w:rsidR="00AC5599" w:rsidRPr="004415ED" w:rsidRDefault="00AC5599" w:rsidP="00AC559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lastRenderedPageBreak/>
        <w:t xml:space="preserve">СОДЕРЖАНИЕ </w:t>
      </w:r>
    </w:p>
    <w:p w:rsidR="00AC5599" w:rsidRPr="004415ED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9134"/>
        <w:gridCol w:w="673"/>
      </w:tblGrid>
      <w:tr w:rsidR="00AC5599" w:rsidRPr="004415ED" w:rsidTr="007604A1">
        <w:trPr>
          <w:trHeight w:val="931"/>
        </w:trPr>
        <w:tc>
          <w:tcPr>
            <w:tcW w:w="9134" w:type="dxa"/>
            <w:shd w:val="clear" w:color="auto" w:fill="auto"/>
          </w:tcPr>
          <w:p w:rsidR="00AC5599" w:rsidRPr="009A4D3A" w:rsidRDefault="00AC5599" w:rsidP="007604A1">
            <w:pPr>
              <w:pStyle w:val="1"/>
              <w:spacing w:line="360" w:lineRule="auto"/>
              <w:ind w:firstLine="0"/>
              <w:rPr>
                <w:rFonts w:eastAsia="Times New Roman"/>
                <w:b/>
                <w:caps/>
                <w:lang w:eastAsia="en-US"/>
              </w:rPr>
            </w:pPr>
          </w:p>
          <w:p w:rsidR="00AC5599" w:rsidRPr="009A4D3A" w:rsidRDefault="00AC5599" w:rsidP="007604A1">
            <w:pPr>
              <w:pStyle w:val="1"/>
              <w:spacing w:line="360" w:lineRule="auto"/>
              <w:ind w:firstLine="0"/>
              <w:rPr>
                <w:rFonts w:eastAsia="Times New Roman"/>
                <w:b/>
                <w:caps/>
                <w:lang w:eastAsia="en-US"/>
              </w:rPr>
            </w:pPr>
          </w:p>
          <w:p w:rsidR="00AC5599" w:rsidRPr="009A4D3A" w:rsidRDefault="00AC5599" w:rsidP="007604A1">
            <w:pPr>
              <w:pStyle w:val="1"/>
              <w:spacing w:line="360" w:lineRule="auto"/>
              <w:ind w:firstLine="0"/>
              <w:rPr>
                <w:rFonts w:eastAsia="Times New Roman"/>
                <w:b/>
                <w:caps/>
                <w:lang w:eastAsia="en-US"/>
              </w:rPr>
            </w:pPr>
            <w:r w:rsidRPr="009A4D3A">
              <w:rPr>
                <w:rFonts w:eastAsia="Times New Roman"/>
                <w:b/>
                <w:caps/>
                <w:lang w:eastAsia="en-US"/>
              </w:rPr>
              <w:t>1. ПАСПОРТ рабочей ПРОГРАММЫ ПРОФЕССИОНАЛЬНОГО МОДУЛЯ</w:t>
            </w:r>
          </w:p>
          <w:p w:rsidR="00AC5599" w:rsidRPr="004415ED" w:rsidRDefault="00AC5599" w:rsidP="007604A1">
            <w:pPr>
              <w:spacing w:line="360" w:lineRule="auto"/>
            </w:pPr>
          </w:p>
        </w:tc>
        <w:tc>
          <w:tcPr>
            <w:tcW w:w="673" w:type="dxa"/>
            <w:shd w:val="clear" w:color="auto" w:fill="auto"/>
          </w:tcPr>
          <w:p w:rsidR="00AC5599" w:rsidRPr="0011015D" w:rsidRDefault="00AC5599" w:rsidP="007604A1">
            <w:pPr>
              <w:jc w:val="center"/>
              <w:rPr>
                <w:color w:val="000000"/>
                <w:sz w:val="28"/>
                <w:szCs w:val="28"/>
              </w:rPr>
            </w:pPr>
            <w:r w:rsidRPr="0011015D">
              <w:rPr>
                <w:color w:val="000000"/>
                <w:sz w:val="28"/>
                <w:szCs w:val="28"/>
              </w:rPr>
              <w:t>стр.</w:t>
            </w:r>
          </w:p>
          <w:p w:rsidR="00AC5599" w:rsidRPr="0011015D" w:rsidRDefault="00AC5599" w:rsidP="007604A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C5599" w:rsidRPr="0011015D" w:rsidRDefault="00AC5599" w:rsidP="007604A1">
            <w:pPr>
              <w:jc w:val="center"/>
              <w:rPr>
                <w:color w:val="000000"/>
                <w:sz w:val="28"/>
                <w:szCs w:val="28"/>
              </w:rPr>
            </w:pPr>
            <w:r w:rsidRPr="0011015D">
              <w:rPr>
                <w:color w:val="000000"/>
                <w:sz w:val="28"/>
                <w:szCs w:val="28"/>
              </w:rPr>
              <w:t>4</w:t>
            </w:r>
          </w:p>
        </w:tc>
      </w:tr>
      <w:tr w:rsidR="00AC5599" w:rsidRPr="004415ED" w:rsidTr="007604A1">
        <w:trPr>
          <w:trHeight w:val="720"/>
        </w:trPr>
        <w:tc>
          <w:tcPr>
            <w:tcW w:w="9134" w:type="dxa"/>
            <w:shd w:val="clear" w:color="auto" w:fill="auto"/>
          </w:tcPr>
          <w:p w:rsidR="00AC5599" w:rsidRPr="009F4BC1" w:rsidRDefault="00AC5599" w:rsidP="007604A1">
            <w:pPr>
              <w:spacing w:line="360" w:lineRule="auto"/>
              <w:rPr>
                <w:b/>
                <w:caps/>
                <w:sz w:val="24"/>
                <w:szCs w:val="24"/>
              </w:rPr>
            </w:pPr>
            <w:r w:rsidRPr="009F4BC1">
              <w:rPr>
                <w:b/>
                <w:caps/>
                <w:sz w:val="24"/>
                <w:szCs w:val="24"/>
              </w:rPr>
              <w:t>2. результаты освоения ПРОФЕССИОНАЛЬНОГО МОДУЛЯ</w:t>
            </w:r>
          </w:p>
          <w:p w:rsidR="00AC5599" w:rsidRPr="009F4BC1" w:rsidRDefault="00AC5599" w:rsidP="007604A1">
            <w:pPr>
              <w:spacing w:line="360" w:lineRule="auto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AC5599" w:rsidRPr="0011015D" w:rsidRDefault="00AC5599" w:rsidP="007604A1">
            <w:pPr>
              <w:jc w:val="center"/>
              <w:rPr>
                <w:color w:val="000000"/>
                <w:sz w:val="28"/>
                <w:szCs w:val="28"/>
              </w:rPr>
            </w:pPr>
            <w:r w:rsidRPr="0011015D">
              <w:rPr>
                <w:color w:val="000000"/>
                <w:sz w:val="28"/>
                <w:szCs w:val="28"/>
              </w:rPr>
              <w:t>6</w:t>
            </w:r>
          </w:p>
        </w:tc>
      </w:tr>
      <w:tr w:rsidR="00AC5599" w:rsidRPr="004415ED" w:rsidTr="007604A1">
        <w:trPr>
          <w:trHeight w:val="594"/>
        </w:trPr>
        <w:tc>
          <w:tcPr>
            <w:tcW w:w="9134" w:type="dxa"/>
            <w:shd w:val="clear" w:color="auto" w:fill="auto"/>
          </w:tcPr>
          <w:p w:rsidR="00AC5599" w:rsidRPr="009F4BC1" w:rsidRDefault="00AC5599" w:rsidP="007604A1">
            <w:pPr>
              <w:pStyle w:val="1"/>
              <w:ind w:firstLine="0"/>
              <w:rPr>
                <w:rFonts w:eastAsia="Times New Roman"/>
                <w:b/>
                <w:caps/>
                <w:lang w:eastAsia="en-US"/>
              </w:rPr>
            </w:pPr>
            <w:r w:rsidRPr="009F4BC1">
              <w:rPr>
                <w:rFonts w:eastAsia="Times New Roman"/>
                <w:b/>
                <w:caps/>
                <w:lang w:eastAsia="en-US"/>
              </w:rPr>
              <w:t>3. СТРУКТУРА и содержание профессионального модуля</w:t>
            </w:r>
          </w:p>
          <w:p w:rsidR="00AC5599" w:rsidRPr="009F4BC1" w:rsidRDefault="00AC5599" w:rsidP="007604A1">
            <w:pPr>
              <w:spacing w:line="360" w:lineRule="auto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AC5599" w:rsidRPr="0011015D" w:rsidRDefault="00AC5599" w:rsidP="007604A1">
            <w:pPr>
              <w:jc w:val="center"/>
              <w:rPr>
                <w:color w:val="000000"/>
                <w:sz w:val="28"/>
                <w:szCs w:val="28"/>
              </w:rPr>
            </w:pPr>
            <w:r w:rsidRPr="0011015D">
              <w:rPr>
                <w:color w:val="000000"/>
                <w:sz w:val="28"/>
                <w:szCs w:val="28"/>
              </w:rPr>
              <w:t>7</w:t>
            </w:r>
          </w:p>
        </w:tc>
      </w:tr>
      <w:tr w:rsidR="00AC5599" w:rsidRPr="004415ED" w:rsidTr="007604A1">
        <w:trPr>
          <w:trHeight w:val="692"/>
        </w:trPr>
        <w:tc>
          <w:tcPr>
            <w:tcW w:w="9134" w:type="dxa"/>
            <w:shd w:val="clear" w:color="auto" w:fill="auto"/>
          </w:tcPr>
          <w:p w:rsidR="00AC5599" w:rsidRPr="0024094F" w:rsidRDefault="00AC5599" w:rsidP="007604A1">
            <w:pPr>
              <w:pStyle w:val="1"/>
              <w:spacing w:line="360" w:lineRule="auto"/>
              <w:ind w:firstLine="0"/>
              <w:rPr>
                <w:rFonts w:eastAsia="Times New Roman"/>
                <w:b/>
                <w:caps/>
                <w:lang w:eastAsia="en-US"/>
              </w:rPr>
            </w:pPr>
            <w:r w:rsidRPr="0024094F">
              <w:rPr>
                <w:rFonts w:eastAsia="Times New Roman"/>
                <w:b/>
                <w:caps/>
                <w:lang w:eastAsia="en-US"/>
              </w:rPr>
              <w:t>4 условия реализации программы ПРОФЕССИОНАЛЬНОГО МОДУЛЯ</w:t>
            </w:r>
          </w:p>
          <w:p w:rsidR="00AC5599" w:rsidRPr="0024094F" w:rsidRDefault="00AC5599" w:rsidP="007604A1">
            <w:pPr>
              <w:spacing w:line="360" w:lineRule="auto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AC5599" w:rsidRPr="0011015D" w:rsidRDefault="00AC5599" w:rsidP="007604A1">
            <w:pPr>
              <w:jc w:val="center"/>
              <w:rPr>
                <w:color w:val="000000"/>
                <w:sz w:val="28"/>
                <w:szCs w:val="28"/>
              </w:rPr>
            </w:pPr>
            <w:r w:rsidRPr="0011015D">
              <w:rPr>
                <w:color w:val="000000"/>
                <w:sz w:val="28"/>
                <w:szCs w:val="28"/>
              </w:rPr>
              <w:t>13</w:t>
            </w:r>
          </w:p>
        </w:tc>
      </w:tr>
      <w:tr w:rsidR="00AC5599" w:rsidRPr="004415ED" w:rsidTr="007604A1">
        <w:trPr>
          <w:trHeight w:val="692"/>
        </w:trPr>
        <w:tc>
          <w:tcPr>
            <w:tcW w:w="9134" w:type="dxa"/>
            <w:shd w:val="clear" w:color="auto" w:fill="auto"/>
          </w:tcPr>
          <w:p w:rsidR="00AC5599" w:rsidRPr="0024094F" w:rsidRDefault="00AC5599" w:rsidP="007604A1">
            <w:pPr>
              <w:spacing w:line="360" w:lineRule="auto"/>
              <w:rPr>
                <w:b/>
                <w:bCs/>
                <w:i/>
                <w:sz w:val="24"/>
                <w:szCs w:val="24"/>
              </w:rPr>
            </w:pPr>
            <w:r w:rsidRPr="0024094F">
              <w:rPr>
                <w:b/>
                <w:caps/>
                <w:sz w:val="24"/>
                <w:szCs w:val="24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24094F">
              <w:rPr>
                <w:b/>
                <w:bCs/>
                <w:sz w:val="24"/>
                <w:szCs w:val="24"/>
              </w:rPr>
              <w:t>)</w:t>
            </w:r>
            <w:r w:rsidRPr="0024094F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AC5599" w:rsidRPr="0024094F" w:rsidRDefault="00AC5599" w:rsidP="007604A1">
            <w:pPr>
              <w:spacing w:line="360" w:lineRule="auto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AC5599" w:rsidRPr="0011015D" w:rsidRDefault="00AC5599" w:rsidP="007604A1">
            <w:pPr>
              <w:jc w:val="center"/>
              <w:rPr>
                <w:color w:val="000000"/>
                <w:sz w:val="28"/>
                <w:szCs w:val="28"/>
              </w:rPr>
            </w:pPr>
            <w:r w:rsidRPr="0011015D">
              <w:rPr>
                <w:color w:val="000000"/>
                <w:sz w:val="28"/>
                <w:szCs w:val="28"/>
              </w:rPr>
              <w:t>15</w:t>
            </w:r>
          </w:p>
        </w:tc>
      </w:tr>
    </w:tbl>
    <w:p w:rsidR="00AC5599" w:rsidRPr="004415ED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AC5599" w:rsidRPr="004415ED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AC5599" w:rsidRPr="004415ED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AC5599" w:rsidRPr="004415ED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1. паспорт </w:t>
      </w:r>
      <w:r w:rsidRPr="00710239">
        <w:rPr>
          <w:b/>
          <w:caps/>
          <w:sz w:val="28"/>
          <w:szCs w:val="28"/>
        </w:rPr>
        <w:t>рабочей ПРОГРАММЫ</w:t>
      </w:r>
      <w:r w:rsidRPr="004415ED">
        <w:rPr>
          <w:b/>
          <w:caps/>
          <w:sz w:val="28"/>
          <w:szCs w:val="28"/>
        </w:rPr>
        <w:t xml:space="preserve"> </w:t>
      </w:r>
    </w:p>
    <w:p w:rsidR="00AC5599" w:rsidRPr="00315EDA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ПРОФЕССИОНАЛЬНОГО МОДУЛЯ</w:t>
      </w:r>
    </w:p>
    <w:p w:rsidR="00AC5599" w:rsidRPr="00A61D09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A61D09">
        <w:rPr>
          <w:b/>
          <w:sz w:val="28"/>
          <w:szCs w:val="28"/>
        </w:rPr>
        <w:t>Осуществление технического обслуживания и ремонта дорожных и строительных машин (по видам)</w:t>
      </w:r>
      <w:r w:rsidRPr="00A61D09">
        <w:rPr>
          <w:b/>
          <w:i/>
          <w:caps/>
          <w:sz w:val="28"/>
          <w:szCs w:val="28"/>
        </w:rPr>
        <w:t xml:space="preserve"> </w:t>
      </w:r>
      <w:r w:rsidRPr="00A61D09">
        <w:rPr>
          <w:sz w:val="28"/>
          <w:szCs w:val="28"/>
        </w:rPr>
        <w:t xml:space="preserve"> </w:t>
      </w:r>
    </w:p>
    <w:p w:rsidR="00AC5599" w:rsidRPr="00A61D09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AC5599" w:rsidRPr="004415ED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1. Область применения программы</w:t>
      </w:r>
    </w:p>
    <w:p w:rsidR="00AC5599" w:rsidRPr="00A61D09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i/>
          <w:caps/>
          <w:sz w:val="28"/>
          <w:szCs w:val="28"/>
        </w:rPr>
      </w:pPr>
      <w:r w:rsidRPr="00710239">
        <w:rPr>
          <w:sz w:val="28"/>
          <w:szCs w:val="28"/>
        </w:rPr>
        <w:t>Рабочая п</w:t>
      </w:r>
      <w:r w:rsidRPr="00A61D09">
        <w:rPr>
          <w:sz w:val="28"/>
          <w:szCs w:val="28"/>
        </w:rPr>
        <w:t>рограмма профессио</w:t>
      </w:r>
      <w:r>
        <w:rPr>
          <w:sz w:val="28"/>
          <w:szCs w:val="28"/>
        </w:rPr>
        <w:t xml:space="preserve">нального модуля (далее </w:t>
      </w:r>
      <w:r w:rsidRPr="00A61D09">
        <w:rPr>
          <w:sz w:val="28"/>
          <w:szCs w:val="28"/>
        </w:rPr>
        <w:t xml:space="preserve"> программа) – является частью примерной основной профессиональной образовательной программы в соответствии с ФГОС по профессии НПО </w:t>
      </w:r>
      <w:r w:rsidR="006F2030" w:rsidRPr="006F2030">
        <w:rPr>
          <w:b/>
          <w:sz w:val="28"/>
          <w:szCs w:val="28"/>
        </w:rPr>
        <w:t>23.01.06</w:t>
      </w:r>
      <w:r w:rsidR="006F2030">
        <w:rPr>
          <w:b/>
          <w:sz w:val="24"/>
          <w:szCs w:val="24"/>
        </w:rPr>
        <w:t xml:space="preserve"> </w:t>
      </w:r>
      <w:r w:rsidRPr="00A61D09">
        <w:rPr>
          <w:b/>
          <w:sz w:val="28"/>
          <w:szCs w:val="28"/>
        </w:rPr>
        <w:t>Машинист дорожных и строительных  машин</w:t>
      </w:r>
      <w:r w:rsidR="006F2030">
        <w:rPr>
          <w:b/>
          <w:sz w:val="28"/>
          <w:szCs w:val="28"/>
        </w:rPr>
        <w:t>,</w:t>
      </w:r>
      <w:r w:rsidRPr="00A61D09">
        <w:rPr>
          <w:b/>
          <w:sz w:val="28"/>
          <w:szCs w:val="28"/>
        </w:rPr>
        <w:t xml:space="preserve"> </w:t>
      </w:r>
      <w:r w:rsidRPr="00A61D09">
        <w:rPr>
          <w:sz w:val="28"/>
          <w:szCs w:val="28"/>
        </w:rPr>
        <w:t xml:space="preserve">входящей в состав укрупненной группы профессий </w:t>
      </w:r>
      <w:r w:rsidR="006F2030">
        <w:rPr>
          <w:sz w:val="28"/>
          <w:szCs w:val="28"/>
        </w:rPr>
        <w:t>23.00.00</w:t>
      </w:r>
      <w:r w:rsidRPr="00A61D09">
        <w:rPr>
          <w:sz w:val="28"/>
          <w:szCs w:val="28"/>
        </w:rPr>
        <w:t xml:space="preserve"> </w:t>
      </w:r>
      <w:r w:rsidR="006F2030">
        <w:rPr>
          <w:sz w:val="28"/>
          <w:szCs w:val="28"/>
        </w:rPr>
        <w:t>Техника и технологии наземного транспорта</w:t>
      </w:r>
      <w:r w:rsidRPr="00A61D09">
        <w:rPr>
          <w:b/>
          <w:sz w:val="28"/>
          <w:szCs w:val="28"/>
        </w:rPr>
        <w:t xml:space="preserve">  </w:t>
      </w:r>
      <w:r w:rsidRPr="00A61D09">
        <w:rPr>
          <w:sz w:val="28"/>
          <w:szCs w:val="28"/>
        </w:rPr>
        <w:t>в части освоения основного вида профессиональной деятельности (ВПД):</w:t>
      </w:r>
      <w:r w:rsidRPr="00A61D09">
        <w:rPr>
          <w:b/>
          <w:sz w:val="28"/>
          <w:szCs w:val="28"/>
        </w:rPr>
        <w:t xml:space="preserve"> Осуществление технического обслуживания и ремонта дорожных и строительных машин (по видам)</w:t>
      </w:r>
      <w:r w:rsidRPr="00A61D09">
        <w:rPr>
          <w:b/>
          <w:i/>
          <w:caps/>
          <w:sz w:val="28"/>
          <w:szCs w:val="28"/>
        </w:rPr>
        <w:t xml:space="preserve"> </w:t>
      </w:r>
      <w:r w:rsidRPr="00A61D09">
        <w:rPr>
          <w:sz w:val="28"/>
          <w:szCs w:val="28"/>
        </w:rPr>
        <w:t xml:space="preserve"> и соответствующих профессиональных компетенций (ПК):</w:t>
      </w:r>
    </w:p>
    <w:p w:rsidR="00AC5599" w:rsidRDefault="00AC5599" w:rsidP="00AC5599">
      <w:pPr>
        <w:ind w:firstLine="720"/>
        <w:jc w:val="both"/>
        <w:rPr>
          <w:sz w:val="28"/>
          <w:szCs w:val="28"/>
        </w:rPr>
      </w:pPr>
      <w:r w:rsidRPr="00900CD8">
        <w:rPr>
          <w:sz w:val="28"/>
          <w:szCs w:val="28"/>
        </w:rPr>
        <w:t>1</w:t>
      </w:r>
      <w:r>
        <w:rPr>
          <w:sz w:val="28"/>
          <w:szCs w:val="28"/>
        </w:rPr>
        <w:t>.Проверять техническое состояние дорожных и строительных машин.</w:t>
      </w:r>
    </w:p>
    <w:p w:rsidR="00AC5599" w:rsidRDefault="00AC5599" w:rsidP="00AC5599">
      <w:pPr>
        <w:ind w:firstLine="720"/>
        <w:jc w:val="both"/>
        <w:rPr>
          <w:sz w:val="28"/>
          <w:szCs w:val="28"/>
        </w:rPr>
      </w:pPr>
      <w:r w:rsidRPr="00900CD8">
        <w:rPr>
          <w:sz w:val="28"/>
          <w:szCs w:val="28"/>
        </w:rPr>
        <w:t>2.</w:t>
      </w:r>
      <w:r>
        <w:rPr>
          <w:sz w:val="28"/>
          <w:szCs w:val="28"/>
        </w:rPr>
        <w:t> Осуществлять монтаж и демонтаж рабочего оборудования.</w:t>
      </w:r>
    </w:p>
    <w:p w:rsidR="00AC5599" w:rsidRDefault="00AC5599" w:rsidP="00AC5599">
      <w:pPr>
        <w:ind w:firstLine="720"/>
        <w:jc w:val="both"/>
        <w:rPr>
          <w:spacing w:val="-6"/>
          <w:sz w:val="28"/>
        </w:rPr>
      </w:pPr>
      <w:r>
        <w:rPr>
          <w:spacing w:val="-6"/>
          <w:sz w:val="28"/>
        </w:rPr>
        <w:t xml:space="preserve"> </w:t>
      </w:r>
    </w:p>
    <w:p w:rsidR="00AC5599" w:rsidRPr="00F21138" w:rsidRDefault="00AC5599" w:rsidP="00AC5599">
      <w:pPr>
        <w:ind w:firstLine="720"/>
        <w:jc w:val="both"/>
        <w:rPr>
          <w:sz w:val="28"/>
          <w:szCs w:val="28"/>
        </w:rPr>
      </w:pPr>
      <w:r w:rsidRPr="00710239">
        <w:rPr>
          <w:sz w:val="28"/>
          <w:szCs w:val="28"/>
        </w:rPr>
        <w:t>Рабочая</w:t>
      </w:r>
      <w:r w:rsidRPr="00F21138">
        <w:rPr>
          <w:sz w:val="28"/>
          <w:szCs w:val="28"/>
        </w:rPr>
        <w:t xml:space="preserve"> программа профессионального модуля может быть использована</w:t>
      </w:r>
      <w:r>
        <w:rPr>
          <w:sz w:val="28"/>
          <w:szCs w:val="28"/>
        </w:rPr>
        <w:t xml:space="preserve"> в дополнительном профессиональном образовании </w:t>
      </w:r>
      <w:r w:rsidRPr="001126D7">
        <w:rPr>
          <w:sz w:val="28"/>
          <w:szCs w:val="28"/>
        </w:rPr>
        <w:t>по программам</w:t>
      </w:r>
      <w:r w:rsidRPr="001126D7">
        <w:rPr>
          <w:b/>
          <w:sz w:val="28"/>
          <w:szCs w:val="28"/>
        </w:rPr>
        <w:t xml:space="preserve"> </w:t>
      </w:r>
      <w:r w:rsidRPr="001126D7">
        <w:rPr>
          <w:sz w:val="28"/>
          <w:szCs w:val="28"/>
        </w:rPr>
        <w:t xml:space="preserve"> </w:t>
      </w:r>
      <w:r w:rsidRPr="008C1DB2">
        <w:rPr>
          <w:sz w:val="28"/>
          <w:szCs w:val="28"/>
        </w:rPr>
        <w:t>повышения квалификации</w:t>
      </w:r>
      <w:r>
        <w:rPr>
          <w:sz w:val="28"/>
          <w:szCs w:val="28"/>
        </w:rPr>
        <w:t xml:space="preserve"> и переподготовки специалистов в области транспорта, на базе основного общего образования. Практический опыт не требуется.</w:t>
      </w:r>
    </w:p>
    <w:p w:rsidR="00AC5599" w:rsidRPr="00931416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color w:val="FF0000"/>
        </w:rPr>
      </w:pPr>
    </w:p>
    <w:p w:rsidR="00AC5599" w:rsidRPr="004415ED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2. Цели и задачи модуля – требования к результатам освоения модуля</w:t>
      </w:r>
    </w:p>
    <w:p w:rsidR="00AC5599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С целью овладения указанным видом профессиональной деятельности и соответствующими пр</w:t>
      </w:r>
      <w:r>
        <w:rPr>
          <w:sz w:val="28"/>
          <w:szCs w:val="28"/>
        </w:rPr>
        <w:t>офессиональными компетенциями об</w:t>
      </w:r>
      <w:r w:rsidRPr="004415ED">
        <w:rPr>
          <w:sz w:val="28"/>
          <w:szCs w:val="28"/>
        </w:rPr>
        <w:t>учающийся в ходе освоения профессионального модуля должен:</w:t>
      </w:r>
    </w:p>
    <w:p w:rsidR="00AC5599" w:rsidRPr="00931416" w:rsidRDefault="00AC5599" w:rsidP="00AC5599">
      <w:pPr>
        <w:rPr>
          <w:b/>
          <w:sz w:val="28"/>
          <w:szCs w:val="28"/>
        </w:rPr>
      </w:pPr>
      <w:r w:rsidRPr="00931416">
        <w:rPr>
          <w:b/>
          <w:sz w:val="28"/>
          <w:szCs w:val="28"/>
        </w:rPr>
        <w:t xml:space="preserve">иметь практический опыт: </w:t>
      </w:r>
    </w:p>
    <w:p w:rsidR="00AC5599" w:rsidRDefault="00AC5599" w:rsidP="00AC5599">
      <w:pPr>
        <w:tabs>
          <w:tab w:val="left" w:pos="360"/>
        </w:tabs>
        <w:ind w:firstLine="295"/>
        <w:jc w:val="both"/>
        <w:rPr>
          <w:spacing w:val="-8"/>
          <w:sz w:val="28"/>
          <w:szCs w:val="28"/>
        </w:rPr>
      </w:pPr>
      <w:r w:rsidRPr="001126D7">
        <w:rPr>
          <w:spacing w:val="-8"/>
          <w:sz w:val="28"/>
          <w:szCs w:val="28"/>
        </w:rPr>
        <w:t>- разборки узлов и агрегатов дорожно-строительных машин и тракторов, подготовки их к ремонту;</w:t>
      </w:r>
    </w:p>
    <w:p w:rsidR="00AC5599" w:rsidRPr="001126D7" w:rsidRDefault="00AC5599" w:rsidP="00AC5599">
      <w:pPr>
        <w:tabs>
          <w:tab w:val="left" w:pos="360"/>
        </w:tabs>
        <w:ind w:firstLine="295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- обнаружения и устранения неисправностей;</w:t>
      </w:r>
    </w:p>
    <w:p w:rsidR="00AC5599" w:rsidRPr="001126D7" w:rsidRDefault="00AC5599" w:rsidP="00AC5599">
      <w:pPr>
        <w:rPr>
          <w:spacing w:val="-8"/>
          <w:sz w:val="28"/>
          <w:szCs w:val="28"/>
        </w:rPr>
      </w:pPr>
    </w:p>
    <w:p w:rsidR="00AC5599" w:rsidRPr="00C071EF" w:rsidRDefault="00AC5599" w:rsidP="00AC5599">
      <w:pPr>
        <w:rPr>
          <w:sz w:val="28"/>
          <w:szCs w:val="28"/>
        </w:rPr>
      </w:pPr>
      <w:r w:rsidRPr="00C071EF">
        <w:rPr>
          <w:b/>
          <w:sz w:val="28"/>
          <w:szCs w:val="28"/>
        </w:rPr>
        <w:t>уметь</w:t>
      </w:r>
      <w:r w:rsidRPr="00C071EF">
        <w:rPr>
          <w:sz w:val="28"/>
          <w:szCs w:val="28"/>
        </w:rPr>
        <w:t>:</w:t>
      </w:r>
    </w:p>
    <w:p w:rsidR="00AC5599" w:rsidRPr="00C071EF" w:rsidRDefault="00AC5599" w:rsidP="00AC5599">
      <w:pPr>
        <w:tabs>
          <w:tab w:val="left" w:pos="360"/>
        </w:tabs>
        <w:ind w:firstLine="295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-выполнять основные операции технического осмотра; </w:t>
      </w:r>
    </w:p>
    <w:p w:rsidR="00AC5599" w:rsidRPr="00C071EF" w:rsidRDefault="00AC5599" w:rsidP="00AC5599">
      <w:pPr>
        <w:tabs>
          <w:tab w:val="left" w:pos="360"/>
        </w:tabs>
        <w:ind w:firstLine="295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- выполнять  работы по разборке и сборке отдельных сборочных единиц и рабочих механизмов;</w:t>
      </w:r>
    </w:p>
    <w:p w:rsidR="00AC5599" w:rsidRPr="00C071EF" w:rsidRDefault="00AC5599" w:rsidP="00AC5599">
      <w:pPr>
        <w:tabs>
          <w:tab w:val="left" w:pos="360"/>
        </w:tabs>
        <w:ind w:firstLine="295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-применять ручной и механизированный инструменты; </w:t>
      </w:r>
    </w:p>
    <w:p w:rsidR="00AC5599" w:rsidRPr="00C071EF" w:rsidRDefault="00AC5599" w:rsidP="00AC5599">
      <w:pPr>
        <w:tabs>
          <w:tab w:val="left" w:pos="360"/>
        </w:tabs>
        <w:ind w:firstLine="295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-снимать и устанавливать несложную осветительную арматуру;</w:t>
      </w:r>
    </w:p>
    <w:p w:rsidR="00AC5599" w:rsidRDefault="00AC5599" w:rsidP="00AC5599">
      <w:pPr>
        <w:tabs>
          <w:tab w:val="left" w:pos="360"/>
        </w:tabs>
        <w:jc w:val="both"/>
        <w:rPr>
          <w:spacing w:val="-8"/>
          <w:sz w:val="28"/>
          <w:szCs w:val="28"/>
        </w:rPr>
      </w:pPr>
    </w:p>
    <w:p w:rsidR="00AC5599" w:rsidRPr="00C071EF" w:rsidRDefault="00AC5599" w:rsidP="00AC5599">
      <w:pPr>
        <w:tabs>
          <w:tab w:val="left" w:pos="360"/>
        </w:tabs>
        <w:jc w:val="both"/>
        <w:rPr>
          <w:sz w:val="28"/>
          <w:szCs w:val="28"/>
        </w:rPr>
      </w:pPr>
      <w:r w:rsidRPr="00C071EF">
        <w:rPr>
          <w:b/>
          <w:sz w:val="28"/>
          <w:szCs w:val="28"/>
        </w:rPr>
        <w:t>знать:</w:t>
      </w:r>
    </w:p>
    <w:p w:rsidR="00AC5599" w:rsidRPr="00C071EF" w:rsidRDefault="00AC5599" w:rsidP="00AC5599">
      <w:pPr>
        <w:tabs>
          <w:tab w:val="left" w:pos="360"/>
        </w:tabs>
        <w:ind w:firstLine="295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- назначение, устройство и принцип работы дорожно-строительных машин ;</w:t>
      </w:r>
    </w:p>
    <w:p w:rsidR="00AC5599" w:rsidRPr="00C071EF" w:rsidRDefault="00AC5599" w:rsidP="00AC5599">
      <w:pPr>
        <w:tabs>
          <w:tab w:val="left" w:pos="360"/>
        </w:tabs>
        <w:ind w:firstLine="295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-систему технического обслуживания и ремонта дорожных и строительных машин ; </w:t>
      </w:r>
    </w:p>
    <w:p w:rsidR="00AC5599" w:rsidRPr="00C071EF" w:rsidRDefault="00AC5599" w:rsidP="00AC5599">
      <w:pPr>
        <w:tabs>
          <w:tab w:val="left" w:pos="360"/>
        </w:tabs>
        <w:ind w:firstLine="295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-способы выявления  и устранения неисправностей ; </w:t>
      </w:r>
    </w:p>
    <w:p w:rsidR="00AC5599" w:rsidRPr="00C071EF" w:rsidRDefault="00AC5599" w:rsidP="00AC5599">
      <w:pPr>
        <w:tabs>
          <w:tab w:val="left" w:pos="360"/>
        </w:tabs>
        <w:ind w:firstLine="295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>-технологию  выполнения  ремонтных работ , устройство и требования безопасного пользования  ручным и механизированным  инструментом ;</w:t>
      </w:r>
    </w:p>
    <w:p w:rsidR="00AC5599" w:rsidRPr="00C071EF" w:rsidRDefault="00AC5599" w:rsidP="00AC5599">
      <w:pPr>
        <w:tabs>
          <w:tab w:val="left" w:pos="360"/>
        </w:tabs>
        <w:ind w:firstLine="295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-эксплуатационную и техническую документации;  </w:t>
      </w:r>
    </w:p>
    <w:p w:rsidR="00AC5599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C5599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C5599" w:rsidRPr="008D4403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D4403">
        <w:rPr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AC5599" w:rsidRPr="00710239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E3AB3">
        <w:rPr>
          <w:sz w:val="28"/>
          <w:szCs w:val="28"/>
        </w:rPr>
        <w:t xml:space="preserve">всего </w:t>
      </w:r>
      <w:r w:rsidRPr="00710239">
        <w:rPr>
          <w:sz w:val="28"/>
          <w:szCs w:val="28"/>
        </w:rPr>
        <w:t xml:space="preserve">– </w:t>
      </w:r>
      <w:r w:rsidR="007C2326">
        <w:rPr>
          <w:sz w:val="28"/>
          <w:szCs w:val="28"/>
        </w:rPr>
        <w:t>757</w:t>
      </w:r>
      <w:r w:rsidRPr="00710239">
        <w:rPr>
          <w:sz w:val="28"/>
          <w:szCs w:val="28"/>
        </w:rPr>
        <w:t xml:space="preserve"> часов, в том числе:</w:t>
      </w:r>
    </w:p>
    <w:p w:rsidR="00AC5599" w:rsidRPr="00710239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10239">
        <w:rPr>
          <w:sz w:val="28"/>
          <w:szCs w:val="28"/>
        </w:rPr>
        <w:t xml:space="preserve">максимальной учебной нагрузки обучающегося – </w:t>
      </w:r>
      <w:r w:rsidR="007C2326">
        <w:rPr>
          <w:sz w:val="28"/>
          <w:szCs w:val="28"/>
        </w:rPr>
        <w:t>442</w:t>
      </w:r>
      <w:r w:rsidRPr="00710239">
        <w:rPr>
          <w:sz w:val="28"/>
          <w:szCs w:val="28"/>
        </w:rPr>
        <w:t>час</w:t>
      </w:r>
      <w:r w:rsidR="007C2326">
        <w:rPr>
          <w:sz w:val="28"/>
          <w:szCs w:val="28"/>
        </w:rPr>
        <w:t>а</w:t>
      </w:r>
      <w:r w:rsidRPr="00710239">
        <w:rPr>
          <w:sz w:val="28"/>
          <w:szCs w:val="28"/>
        </w:rPr>
        <w:t>, включая:</w:t>
      </w:r>
    </w:p>
    <w:p w:rsidR="00AC5599" w:rsidRPr="00710239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710239">
        <w:rPr>
          <w:sz w:val="28"/>
          <w:szCs w:val="28"/>
        </w:rPr>
        <w:t xml:space="preserve">обязательной аудиторной учебной нагрузки обучающегося – </w:t>
      </w:r>
      <w:r w:rsidR="007C2326">
        <w:rPr>
          <w:sz w:val="28"/>
          <w:szCs w:val="28"/>
        </w:rPr>
        <w:t>295</w:t>
      </w:r>
      <w:r w:rsidRPr="00710239">
        <w:rPr>
          <w:sz w:val="28"/>
          <w:szCs w:val="28"/>
        </w:rPr>
        <w:t>часов;</w:t>
      </w:r>
    </w:p>
    <w:p w:rsidR="00AC5599" w:rsidRPr="00710239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710239">
        <w:rPr>
          <w:sz w:val="28"/>
          <w:szCs w:val="28"/>
        </w:rPr>
        <w:t xml:space="preserve">самостоятельной работы обучающегося – </w:t>
      </w:r>
      <w:r w:rsidR="000A36E2">
        <w:rPr>
          <w:sz w:val="28"/>
          <w:szCs w:val="28"/>
        </w:rPr>
        <w:t>1</w:t>
      </w:r>
      <w:r w:rsidR="007C2326">
        <w:rPr>
          <w:sz w:val="28"/>
          <w:szCs w:val="28"/>
        </w:rPr>
        <w:t>47</w:t>
      </w:r>
      <w:r w:rsidRPr="00710239">
        <w:rPr>
          <w:sz w:val="28"/>
          <w:szCs w:val="28"/>
        </w:rPr>
        <w:t xml:space="preserve"> часов;</w:t>
      </w:r>
    </w:p>
    <w:p w:rsidR="00AC5599" w:rsidRPr="00710239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10239">
        <w:rPr>
          <w:sz w:val="28"/>
          <w:szCs w:val="28"/>
        </w:rPr>
        <w:t xml:space="preserve">учебной и производственной практики – </w:t>
      </w:r>
      <w:r w:rsidR="007C2326">
        <w:rPr>
          <w:sz w:val="28"/>
          <w:szCs w:val="28"/>
        </w:rPr>
        <w:t>315</w:t>
      </w:r>
      <w:r w:rsidRPr="00710239">
        <w:rPr>
          <w:sz w:val="28"/>
          <w:szCs w:val="28"/>
        </w:rPr>
        <w:t xml:space="preserve"> часов.</w:t>
      </w:r>
    </w:p>
    <w:p w:rsidR="00AC5599" w:rsidRPr="004415ED" w:rsidRDefault="00AC5599" w:rsidP="00AC559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710239">
        <w:rPr>
          <w:b/>
          <w:caps/>
          <w:sz w:val="28"/>
          <w:szCs w:val="28"/>
        </w:rPr>
        <w:br w:type="page"/>
      </w:r>
      <w:r w:rsidRPr="004415ED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AC5599" w:rsidRPr="004415ED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AC5599" w:rsidRPr="00BF4E2B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i/>
          <w:caps/>
        </w:rPr>
      </w:pPr>
      <w:r w:rsidRPr="004415ED">
        <w:rPr>
          <w:sz w:val="28"/>
          <w:szCs w:val="28"/>
        </w:rPr>
        <w:t>Результатом освоения программы профессионального модуля является овладение обучающимися видом профессиональной деятельности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Осуществление технического обслуживания и ремонта дорожных и строительных машин (по видам)</w:t>
      </w:r>
      <w:r>
        <w:rPr>
          <w:b/>
          <w:i/>
          <w:caps/>
        </w:rPr>
        <w:t xml:space="preserve"> </w:t>
      </w:r>
      <w:r w:rsidRPr="004415ED">
        <w:rPr>
          <w:sz w:val="28"/>
          <w:szCs w:val="28"/>
        </w:rPr>
        <w:t xml:space="preserve">в том числе профессиональными (ПК) </w:t>
      </w:r>
      <w:r>
        <w:rPr>
          <w:sz w:val="28"/>
          <w:szCs w:val="28"/>
        </w:rPr>
        <w:t>и общими (ОК) компетенциями:</w:t>
      </w:r>
    </w:p>
    <w:p w:rsidR="00AC5599" w:rsidRPr="004415ED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AC5599" w:rsidRPr="004415ED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AC5599" w:rsidRPr="004415ED" w:rsidTr="007604A1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599" w:rsidRPr="004415ED" w:rsidRDefault="00AC5599" w:rsidP="007604A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5599" w:rsidRPr="004415ED" w:rsidRDefault="00AC5599" w:rsidP="007604A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AC5599" w:rsidRPr="004415ED" w:rsidTr="007604A1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99" w:rsidRPr="004415ED" w:rsidRDefault="00AC5599" w:rsidP="007604A1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</w:t>
            </w:r>
            <w:r w:rsidR="007C2326">
              <w:rPr>
                <w:sz w:val="28"/>
                <w:szCs w:val="28"/>
              </w:rPr>
              <w:t>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5599" w:rsidRPr="002561F8" w:rsidRDefault="00AC5599" w:rsidP="00760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Проверять техническое состояние дорожных и строительных машин.</w:t>
            </w:r>
          </w:p>
        </w:tc>
      </w:tr>
      <w:tr w:rsidR="00AC5599" w:rsidRPr="004415ED" w:rsidTr="007604A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99" w:rsidRPr="004415ED" w:rsidRDefault="00AC5599" w:rsidP="007604A1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</w:t>
            </w:r>
            <w:r w:rsidR="007C232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5599" w:rsidRDefault="00AC5599" w:rsidP="00760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монтаж и демонтаж рабочего оборудования.</w:t>
            </w:r>
          </w:p>
          <w:p w:rsidR="00AC5599" w:rsidRPr="004415ED" w:rsidRDefault="00AC5599" w:rsidP="007604A1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AC5599" w:rsidRPr="006C1870" w:rsidTr="007604A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99" w:rsidRPr="004415ED" w:rsidRDefault="00AC5599" w:rsidP="007604A1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5599" w:rsidRPr="00BF4E2B" w:rsidRDefault="00AC5599" w:rsidP="007604A1">
            <w:pPr>
              <w:rPr>
                <w:sz w:val="28"/>
                <w:szCs w:val="28"/>
              </w:rPr>
            </w:pPr>
            <w:r w:rsidRPr="00BF4E2B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C5599" w:rsidRPr="004415ED" w:rsidTr="007604A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99" w:rsidRPr="004415ED" w:rsidRDefault="00AC5599" w:rsidP="007604A1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5599" w:rsidRPr="004415ED" w:rsidRDefault="00AC5599" w:rsidP="007604A1">
            <w:pPr>
              <w:jc w:val="both"/>
              <w:rPr>
                <w:sz w:val="28"/>
                <w:szCs w:val="28"/>
              </w:rPr>
            </w:pPr>
            <w:r w:rsidRPr="00BF4E2B">
              <w:rPr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AC5599" w:rsidRPr="004415ED" w:rsidTr="007604A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99" w:rsidRPr="004415ED" w:rsidRDefault="00AC5599" w:rsidP="007604A1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5599" w:rsidRPr="004415ED" w:rsidRDefault="00AC5599" w:rsidP="007604A1">
            <w:pPr>
              <w:jc w:val="both"/>
              <w:rPr>
                <w:sz w:val="28"/>
                <w:szCs w:val="28"/>
              </w:rPr>
            </w:pPr>
            <w:r w:rsidRPr="00BF4E2B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AC5599" w:rsidRPr="002B3C84" w:rsidTr="007604A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99" w:rsidRDefault="00AC5599" w:rsidP="007604A1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5599" w:rsidRPr="00BF4E2B" w:rsidRDefault="00AC5599" w:rsidP="007604A1">
            <w:pPr>
              <w:jc w:val="both"/>
              <w:rPr>
                <w:sz w:val="28"/>
                <w:szCs w:val="28"/>
              </w:rPr>
            </w:pPr>
            <w:r w:rsidRPr="00BF4E2B">
              <w:rPr>
                <w:sz w:val="28"/>
                <w:szCs w:val="28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</w:tr>
      <w:tr w:rsidR="00AC5599" w:rsidRPr="002B3C84" w:rsidTr="007604A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99" w:rsidRDefault="00AC5599" w:rsidP="007604A1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5599" w:rsidRPr="00BF4E2B" w:rsidRDefault="00AC5599" w:rsidP="007604A1">
            <w:pPr>
              <w:jc w:val="both"/>
              <w:rPr>
                <w:sz w:val="28"/>
                <w:szCs w:val="28"/>
              </w:rPr>
            </w:pPr>
            <w:r w:rsidRPr="00BF4E2B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AC5599" w:rsidRPr="002B3C84" w:rsidTr="007604A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99" w:rsidRDefault="00AC5599" w:rsidP="007604A1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5599" w:rsidRPr="00BF4E2B" w:rsidRDefault="00AC5599" w:rsidP="007604A1">
            <w:pPr>
              <w:jc w:val="both"/>
              <w:rPr>
                <w:sz w:val="28"/>
                <w:szCs w:val="28"/>
              </w:rPr>
            </w:pPr>
            <w:r w:rsidRPr="00BF4E2B"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клиентами.</w:t>
            </w:r>
          </w:p>
        </w:tc>
      </w:tr>
      <w:tr w:rsidR="00AC5599" w:rsidRPr="002B3C84" w:rsidTr="007604A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99" w:rsidRDefault="00AC5599" w:rsidP="007604A1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5599" w:rsidRPr="00BF4E2B" w:rsidRDefault="00AC5599" w:rsidP="007604A1">
            <w:pPr>
              <w:jc w:val="both"/>
              <w:rPr>
                <w:sz w:val="28"/>
                <w:szCs w:val="28"/>
              </w:rPr>
            </w:pPr>
            <w:r w:rsidRPr="00BF4E2B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AC5599" w:rsidRPr="004415ED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AC5599" w:rsidRPr="004415ED" w:rsidSect="007604A1">
          <w:pgSz w:w="11907" w:h="16840"/>
          <w:pgMar w:top="1134" w:right="851" w:bottom="992" w:left="1701" w:header="709" w:footer="709" w:gutter="0"/>
          <w:cols w:space="720"/>
        </w:sectPr>
      </w:pPr>
    </w:p>
    <w:p w:rsidR="00AC5599" w:rsidRDefault="00AC5599" w:rsidP="00AC5599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3. СТРУКТУРА и содержание профессионального модуля</w:t>
      </w:r>
    </w:p>
    <w:p w:rsidR="00AC5599" w:rsidRPr="00B028C5" w:rsidRDefault="00AC5599" w:rsidP="00AC5599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  <w:r w:rsidRPr="004415ED">
        <w:rPr>
          <w:b/>
          <w:sz w:val="28"/>
          <w:szCs w:val="28"/>
        </w:rPr>
        <w:t>3.1. Тематический план профессионального модуля</w:t>
      </w:r>
    </w:p>
    <w:tbl>
      <w:tblPr>
        <w:tblW w:w="50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53"/>
        <w:gridCol w:w="3655"/>
        <w:gridCol w:w="1705"/>
        <w:gridCol w:w="928"/>
        <w:gridCol w:w="1702"/>
        <w:gridCol w:w="1887"/>
        <w:gridCol w:w="1219"/>
        <w:gridCol w:w="2017"/>
      </w:tblGrid>
      <w:tr w:rsidR="00AC5599" w:rsidRPr="002B116D" w:rsidTr="007604A1">
        <w:trPr>
          <w:trHeight w:val="435"/>
        </w:trPr>
        <w:tc>
          <w:tcPr>
            <w:tcW w:w="677" w:type="pct"/>
            <w:vMerge w:val="restart"/>
            <w:shd w:val="clear" w:color="auto" w:fill="auto"/>
          </w:tcPr>
          <w:p w:rsidR="00AC5599" w:rsidRPr="002B116D" w:rsidRDefault="00AC5599" w:rsidP="007604A1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B116D">
              <w:rPr>
                <w:b/>
                <w:sz w:val="20"/>
                <w:szCs w:val="20"/>
              </w:rPr>
              <w:t>Коды</w:t>
            </w:r>
            <w:r w:rsidRPr="002B116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B116D">
              <w:rPr>
                <w:b/>
                <w:sz w:val="20"/>
                <w:szCs w:val="20"/>
              </w:rPr>
              <w:t>профессиональных</w:t>
            </w:r>
            <w:r w:rsidRPr="002B116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B116D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205" w:type="pct"/>
            <w:vMerge w:val="restart"/>
            <w:shd w:val="clear" w:color="auto" w:fill="auto"/>
          </w:tcPr>
          <w:p w:rsidR="00AC5599" w:rsidRPr="002B116D" w:rsidRDefault="00AC5599" w:rsidP="007604A1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B116D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562" w:type="pct"/>
            <w:vMerge w:val="restart"/>
            <w:shd w:val="clear" w:color="auto" w:fill="auto"/>
          </w:tcPr>
          <w:p w:rsidR="00AC5599" w:rsidRPr="002B116D" w:rsidRDefault="00AC5599" w:rsidP="007604A1">
            <w:pPr>
              <w:pStyle w:val="23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2B116D">
              <w:rPr>
                <w:b/>
                <w:iCs/>
                <w:sz w:val="20"/>
                <w:szCs w:val="20"/>
              </w:rPr>
              <w:t>Всего часов</w:t>
            </w:r>
          </w:p>
          <w:p w:rsidR="00AC5599" w:rsidRPr="002B116D" w:rsidRDefault="00AC5599" w:rsidP="007604A1">
            <w:pPr>
              <w:pStyle w:val="23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2B116D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489" w:type="pct"/>
            <w:gridSpan w:val="3"/>
            <w:shd w:val="clear" w:color="auto" w:fill="auto"/>
          </w:tcPr>
          <w:p w:rsidR="00AC5599" w:rsidRPr="002B116D" w:rsidRDefault="00AC5599" w:rsidP="007604A1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116D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AC5599" w:rsidRPr="002B116D" w:rsidRDefault="00AC5599" w:rsidP="007604A1">
            <w:pPr>
              <w:pStyle w:val="23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2B116D">
              <w:rPr>
                <w:b/>
                <w:i/>
                <w:iCs/>
                <w:sz w:val="20"/>
                <w:szCs w:val="20"/>
              </w:rPr>
              <w:t xml:space="preserve">Практика </w:t>
            </w:r>
          </w:p>
        </w:tc>
      </w:tr>
      <w:tr w:rsidR="00AC5599" w:rsidRPr="002B116D" w:rsidTr="007604A1">
        <w:trPr>
          <w:trHeight w:val="435"/>
        </w:trPr>
        <w:tc>
          <w:tcPr>
            <w:tcW w:w="677" w:type="pct"/>
            <w:vMerge/>
            <w:shd w:val="clear" w:color="auto" w:fill="auto"/>
          </w:tcPr>
          <w:p w:rsidR="00AC5599" w:rsidRPr="002B116D" w:rsidRDefault="00AC5599" w:rsidP="007604A1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5" w:type="pct"/>
            <w:vMerge/>
            <w:shd w:val="clear" w:color="auto" w:fill="auto"/>
          </w:tcPr>
          <w:p w:rsidR="00AC5599" w:rsidRPr="002B116D" w:rsidRDefault="00AC5599" w:rsidP="007604A1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pct"/>
            <w:vMerge/>
            <w:shd w:val="clear" w:color="auto" w:fill="auto"/>
          </w:tcPr>
          <w:p w:rsidR="00AC5599" w:rsidRPr="002B116D" w:rsidRDefault="00AC5599" w:rsidP="007604A1">
            <w:pPr>
              <w:pStyle w:val="23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67" w:type="pct"/>
            <w:gridSpan w:val="2"/>
            <w:shd w:val="clear" w:color="auto" w:fill="auto"/>
          </w:tcPr>
          <w:p w:rsidR="00AC5599" w:rsidRPr="002B116D" w:rsidRDefault="00AC5599" w:rsidP="007604A1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116D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22" w:type="pct"/>
            <w:vMerge w:val="restart"/>
            <w:shd w:val="clear" w:color="auto" w:fill="auto"/>
          </w:tcPr>
          <w:p w:rsidR="00AC5599" w:rsidRPr="002B116D" w:rsidRDefault="00AC5599" w:rsidP="007604A1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116D">
              <w:rPr>
                <w:b/>
                <w:sz w:val="20"/>
                <w:szCs w:val="20"/>
              </w:rPr>
              <w:t xml:space="preserve">Самостоятельная работа обучающегося, </w:t>
            </w:r>
          </w:p>
          <w:p w:rsidR="00AC5599" w:rsidRPr="002B116D" w:rsidRDefault="00AC5599" w:rsidP="007604A1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116D">
              <w:rPr>
                <w:sz w:val="20"/>
                <w:szCs w:val="20"/>
              </w:rPr>
              <w:t>часов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AC5599" w:rsidRPr="002B116D" w:rsidRDefault="00AC5599" w:rsidP="007604A1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B116D">
              <w:rPr>
                <w:b/>
                <w:sz w:val="20"/>
                <w:szCs w:val="20"/>
              </w:rPr>
              <w:t>Учебная,</w:t>
            </w:r>
          </w:p>
          <w:p w:rsidR="00AC5599" w:rsidRPr="002B116D" w:rsidRDefault="00AC5599" w:rsidP="007604A1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B116D">
              <w:rPr>
                <w:sz w:val="20"/>
                <w:szCs w:val="20"/>
              </w:rPr>
              <w:t>часов</w:t>
            </w:r>
          </w:p>
        </w:tc>
        <w:tc>
          <w:tcPr>
            <w:tcW w:w="665" w:type="pct"/>
            <w:vMerge w:val="restart"/>
            <w:shd w:val="clear" w:color="auto" w:fill="auto"/>
          </w:tcPr>
          <w:p w:rsidR="00AC5599" w:rsidRPr="002B116D" w:rsidRDefault="00AC5599" w:rsidP="007604A1">
            <w:pPr>
              <w:pStyle w:val="23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2B116D">
              <w:rPr>
                <w:b/>
                <w:i/>
                <w:iCs/>
                <w:sz w:val="20"/>
                <w:szCs w:val="20"/>
              </w:rPr>
              <w:t>Производственная,</w:t>
            </w:r>
          </w:p>
          <w:p w:rsidR="00AC5599" w:rsidRPr="002B116D" w:rsidRDefault="00AC5599" w:rsidP="007604A1">
            <w:pPr>
              <w:pStyle w:val="23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  <w:r w:rsidRPr="002B116D">
              <w:rPr>
                <w:i/>
                <w:iCs/>
                <w:sz w:val="20"/>
                <w:szCs w:val="20"/>
              </w:rPr>
              <w:t>часов</w:t>
            </w:r>
          </w:p>
          <w:p w:rsidR="00AC5599" w:rsidRPr="002B116D" w:rsidRDefault="00AC5599" w:rsidP="007604A1">
            <w:pPr>
              <w:pStyle w:val="23"/>
              <w:widowControl w:val="0"/>
              <w:ind w:left="72" w:hanging="81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2B116D">
              <w:rPr>
                <w:i/>
                <w:iCs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AC5599" w:rsidRPr="002B116D" w:rsidTr="007604A1">
        <w:trPr>
          <w:trHeight w:val="390"/>
        </w:trPr>
        <w:tc>
          <w:tcPr>
            <w:tcW w:w="677" w:type="pct"/>
            <w:vMerge/>
            <w:shd w:val="clear" w:color="auto" w:fill="auto"/>
          </w:tcPr>
          <w:p w:rsidR="00AC5599" w:rsidRPr="002B116D" w:rsidRDefault="00AC5599" w:rsidP="007604A1">
            <w:pPr>
              <w:jc w:val="center"/>
              <w:rPr>
                <w:b/>
              </w:rPr>
            </w:pPr>
          </w:p>
        </w:tc>
        <w:tc>
          <w:tcPr>
            <w:tcW w:w="1205" w:type="pct"/>
            <w:vMerge/>
            <w:shd w:val="clear" w:color="auto" w:fill="auto"/>
          </w:tcPr>
          <w:p w:rsidR="00AC5599" w:rsidRPr="002B116D" w:rsidRDefault="00AC5599" w:rsidP="007604A1">
            <w:pPr>
              <w:jc w:val="center"/>
              <w:rPr>
                <w:b/>
              </w:rPr>
            </w:pPr>
          </w:p>
        </w:tc>
        <w:tc>
          <w:tcPr>
            <w:tcW w:w="562" w:type="pct"/>
            <w:vMerge/>
            <w:shd w:val="clear" w:color="auto" w:fill="auto"/>
          </w:tcPr>
          <w:p w:rsidR="00AC5599" w:rsidRPr="002B116D" w:rsidRDefault="00AC5599" w:rsidP="007604A1">
            <w:pPr>
              <w:jc w:val="center"/>
              <w:rPr>
                <w:b/>
              </w:rPr>
            </w:pPr>
          </w:p>
        </w:tc>
        <w:tc>
          <w:tcPr>
            <w:tcW w:w="306" w:type="pct"/>
            <w:shd w:val="clear" w:color="auto" w:fill="auto"/>
          </w:tcPr>
          <w:p w:rsidR="00AC5599" w:rsidRPr="002B116D" w:rsidRDefault="00AC5599" w:rsidP="007604A1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116D">
              <w:rPr>
                <w:b/>
                <w:sz w:val="20"/>
                <w:szCs w:val="20"/>
              </w:rPr>
              <w:t>Всего,</w:t>
            </w:r>
          </w:p>
          <w:p w:rsidR="00AC5599" w:rsidRPr="002B116D" w:rsidRDefault="00AC5599" w:rsidP="007604A1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116D">
              <w:rPr>
                <w:sz w:val="20"/>
                <w:szCs w:val="20"/>
              </w:rPr>
              <w:t>часов</w:t>
            </w:r>
          </w:p>
        </w:tc>
        <w:tc>
          <w:tcPr>
            <w:tcW w:w="561" w:type="pct"/>
            <w:shd w:val="clear" w:color="auto" w:fill="auto"/>
          </w:tcPr>
          <w:p w:rsidR="00AC5599" w:rsidRPr="002B116D" w:rsidRDefault="00AC5599" w:rsidP="007604A1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116D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AC5599" w:rsidRPr="002B116D" w:rsidRDefault="00AC5599" w:rsidP="007604A1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116D">
              <w:rPr>
                <w:sz w:val="20"/>
                <w:szCs w:val="20"/>
              </w:rPr>
              <w:t>часов</w:t>
            </w:r>
          </w:p>
        </w:tc>
        <w:tc>
          <w:tcPr>
            <w:tcW w:w="622" w:type="pct"/>
            <w:vMerge/>
            <w:shd w:val="clear" w:color="auto" w:fill="auto"/>
          </w:tcPr>
          <w:p w:rsidR="00AC5599" w:rsidRPr="002B116D" w:rsidRDefault="00AC5599" w:rsidP="007604A1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AC5599" w:rsidRPr="002B116D" w:rsidRDefault="00AC5599" w:rsidP="007604A1">
            <w:pPr>
              <w:pStyle w:val="2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AC5599" w:rsidRPr="002B116D" w:rsidRDefault="00AC5599" w:rsidP="007604A1">
            <w:pPr>
              <w:pStyle w:val="23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C5599" w:rsidRPr="002B116D" w:rsidTr="007604A1">
        <w:tc>
          <w:tcPr>
            <w:tcW w:w="677" w:type="pct"/>
            <w:shd w:val="clear" w:color="auto" w:fill="auto"/>
          </w:tcPr>
          <w:p w:rsidR="00AC5599" w:rsidRPr="002B116D" w:rsidRDefault="00AC5599" w:rsidP="007604A1">
            <w:pPr>
              <w:jc w:val="center"/>
              <w:rPr>
                <w:b/>
              </w:rPr>
            </w:pPr>
            <w:r w:rsidRPr="002B116D">
              <w:rPr>
                <w:b/>
              </w:rPr>
              <w:t>1</w:t>
            </w:r>
          </w:p>
        </w:tc>
        <w:tc>
          <w:tcPr>
            <w:tcW w:w="1205" w:type="pct"/>
            <w:shd w:val="clear" w:color="auto" w:fill="auto"/>
          </w:tcPr>
          <w:p w:rsidR="00AC5599" w:rsidRPr="002B116D" w:rsidRDefault="00AC5599" w:rsidP="007604A1">
            <w:pPr>
              <w:jc w:val="center"/>
              <w:rPr>
                <w:b/>
              </w:rPr>
            </w:pPr>
            <w:r w:rsidRPr="002B116D">
              <w:rPr>
                <w:b/>
              </w:rPr>
              <w:t>2</w:t>
            </w:r>
          </w:p>
        </w:tc>
        <w:tc>
          <w:tcPr>
            <w:tcW w:w="562" w:type="pct"/>
            <w:shd w:val="clear" w:color="auto" w:fill="auto"/>
          </w:tcPr>
          <w:p w:rsidR="00AC5599" w:rsidRPr="002B116D" w:rsidRDefault="00AC5599" w:rsidP="007604A1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116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6" w:type="pct"/>
            <w:shd w:val="clear" w:color="auto" w:fill="auto"/>
          </w:tcPr>
          <w:p w:rsidR="00AC5599" w:rsidRPr="002B116D" w:rsidRDefault="00AC5599" w:rsidP="007604A1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116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1" w:type="pct"/>
            <w:shd w:val="clear" w:color="auto" w:fill="auto"/>
          </w:tcPr>
          <w:p w:rsidR="00AC5599" w:rsidRPr="002B116D" w:rsidRDefault="00AC5599" w:rsidP="007604A1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116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2" w:type="pct"/>
            <w:shd w:val="clear" w:color="auto" w:fill="auto"/>
          </w:tcPr>
          <w:p w:rsidR="00AC5599" w:rsidRPr="002B116D" w:rsidRDefault="00AC5599" w:rsidP="007604A1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116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2" w:type="pct"/>
            <w:shd w:val="clear" w:color="auto" w:fill="auto"/>
          </w:tcPr>
          <w:p w:rsidR="00AC5599" w:rsidRPr="002B116D" w:rsidRDefault="00AC5599" w:rsidP="007604A1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B116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65" w:type="pct"/>
            <w:shd w:val="clear" w:color="auto" w:fill="auto"/>
          </w:tcPr>
          <w:p w:rsidR="00AC5599" w:rsidRPr="002B116D" w:rsidRDefault="00AC5599" w:rsidP="007604A1">
            <w:pPr>
              <w:pStyle w:val="23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2B116D">
              <w:rPr>
                <w:b/>
                <w:i/>
                <w:iCs/>
                <w:sz w:val="20"/>
                <w:szCs w:val="20"/>
              </w:rPr>
              <w:t>8</w:t>
            </w:r>
          </w:p>
        </w:tc>
      </w:tr>
      <w:tr w:rsidR="00AC5599" w:rsidRPr="002B116D" w:rsidTr="007604A1">
        <w:tc>
          <w:tcPr>
            <w:tcW w:w="677" w:type="pct"/>
            <w:shd w:val="clear" w:color="auto" w:fill="auto"/>
          </w:tcPr>
          <w:p w:rsidR="00AC5599" w:rsidRPr="002B116D" w:rsidRDefault="006F2030" w:rsidP="006F2030">
            <w:pPr>
              <w:rPr>
                <w:b/>
              </w:rPr>
            </w:pPr>
            <w:r>
              <w:rPr>
                <w:b/>
              </w:rPr>
              <w:t>ПК 1, ПК 2</w:t>
            </w:r>
            <w:r w:rsidR="00AC5599">
              <w:rPr>
                <w:b/>
              </w:rPr>
              <w:t xml:space="preserve"> .</w:t>
            </w:r>
          </w:p>
        </w:tc>
        <w:tc>
          <w:tcPr>
            <w:tcW w:w="1205" w:type="pct"/>
            <w:shd w:val="clear" w:color="auto" w:fill="auto"/>
          </w:tcPr>
          <w:p w:rsidR="00AC5599" w:rsidRPr="009639CF" w:rsidRDefault="00AC5599" w:rsidP="007604A1">
            <w:r w:rsidRPr="002B116D">
              <w:rPr>
                <w:b/>
              </w:rPr>
              <w:t>Раздел 1.</w:t>
            </w:r>
            <w:r>
              <w:rPr>
                <w:b/>
              </w:rPr>
              <w:t xml:space="preserve"> Техническое обслуживания  и ремонт  дорожных  и  строительных машин.</w:t>
            </w:r>
          </w:p>
        </w:tc>
        <w:tc>
          <w:tcPr>
            <w:tcW w:w="562" w:type="pct"/>
            <w:shd w:val="clear" w:color="auto" w:fill="auto"/>
          </w:tcPr>
          <w:p w:rsidR="00AC5599" w:rsidRPr="00710239" w:rsidRDefault="006F3655" w:rsidP="007604A1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582</w:t>
            </w:r>
          </w:p>
        </w:tc>
        <w:tc>
          <w:tcPr>
            <w:tcW w:w="306" w:type="pct"/>
            <w:shd w:val="clear" w:color="auto" w:fill="auto"/>
          </w:tcPr>
          <w:p w:rsidR="00AC5599" w:rsidRPr="00710239" w:rsidRDefault="006F3655" w:rsidP="007604A1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295</w:t>
            </w:r>
          </w:p>
        </w:tc>
        <w:tc>
          <w:tcPr>
            <w:tcW w:w="561" w:type="pct"/>
            <w:shd w:val="clear" w:color="auto" w:fill="auto"/>
          </w:tcPr>
          <w:p w:rsidR="00AC5599" w:rsidRPr="00710239" w:rsidRDefault="00AC5599" w:rsidP="007604A1">
            <w:pPr>
              <w:pStyle w:val="2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710239">
              <w:rPr>
                <w:sz w:val="20"/>
                <w:szCs w:val="20"/>
              </w:rPr>
              <w:t>90</w:t>
            </w:r>
          </w:p>
        </w:tc>
        <w:tc>
          <w:tcPr>
            <w:tcW w:w="622" w:type="pct"/>
            <w:shd w:val="clear" w:color="auto" w:fill="auto"/>
          </w:tcPr>
          <w:p w:rsidR="00AC5599" w:rsidRPr="00710239" w:rsidRDefault="006F3655" w:rsidP="007604A1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</w:t>
            </w:r>
          </w:p>
        </w:tc>
        <w:tc>
          <w:tcPr>
            <w:tcW w:w="402" w:type="pct"/>
            <w:shd w:val="clear" w:color="auto" w:fill="auto"/>
          </w:tcPr>
          <w:p w:rsidR="00AC5599" w:rsidRPr="0018002F" w:rsidRDefault="006F3655" w:rsidP="007604A1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665" w:type="pct"/>
            <w:shd w:val="clear" w:color="auto" w:fill="auto"/>
          </w:tcPr>
          <w:p w:rsidR="00AC5599" w:rsidRPr="00710239" w:rsidRDefault="00AC5599" w:rsidP="007604A1">
            <w:pPr>
              <w:pStyle w:val="23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710239">
              <w:rPr>
                <w:b/>
                <w:i/>
                <w:iCs/>
                <w:sz w:val="20"/>
                <w:szCs w:val="20"/>
              </w:rPr>
              <w:t>-</w:t>
            </w:r>
          </w:p>
        </w:tc>
      </w:tr>
      <w:tr w:rsidR="00AC5599" w:rsidRPr="002B116D" w:rsidTr="007604A1">
        <w:tc>
          <w:tcPr>
            <w:tcW w:w="677" w:type="pct"/>
            <w:shd w:val="clear" w:color="auto" w:fill="auto"/>
          </w:tcPr>
          <w:p w:rsidR="00AC5599" w:rsidRPr="002B116D" w:rsidRDefault="00AC5599" w:rsidP="007604A1">
            <w:pPr>
              <w:pStyle w:val="23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205" w:type="pct"/>
            <w:shd w:val="clear" w:color="auto" w:fill="auto"/>
          </w:tcPr>
          <w:p w:rsidR="00AC5599" w:rsidRPr="002B116D" w:rsidRDefault="00AC5599" w:rsidP="007604A1">
            <w:pPr>
              <w:pStyle w:val="23"/>
              <w:widowControl w:val="0"/>
              <w:ind w:left="0" w:firstLine="0"/>
              <w:rPr>
                <w:b/>
                <w:sz w:val="20"/>
                <w:szCs w:val="20"/>
              </w:rPr>
            </w:pPr>
            <w:r w:rsidRPr="002B116D">
              <w:rPr>
                <w:b/>
                <w:sz w:val="20"/>
                <w:szCs w:val="20"/>
              </w:rPr>
              <w:t>Производственная практика</w:t>
            </w:r>
            <w:r w:rsidRPr="002B116D">
              <w:rPr>
                <w:sz w:val="20"/>
                <w:szCs w:val="20"/>
              </w:rPr>
              <w:t>, часов</w:t>
            </w:r>
            <w:r w:rsidRPr="002B116D">
              <w:rPr>
                <w:b/>
                <w:sz w:val="20"/>
                <w:szCs w:val="20"/>
              </w:rPr>
              <w:t xml:space="preserve"> </w:t>
            </w:r>
            <w:r w:rsidRPr="002B116D">
              <w:rPr>
                <w:rFonts w:eastAsia="Calibri"/>
                <w:bCs/>
                <w:i/>
                <w:sz w:val="20"/>
                <w:szCs w:val="20"/>
              </w:rPr>
              <w:t>(если предусмотрена</w:t>
            </w:r>
            <w:r w:rsidRPr="002B116D">
              <w:rPr>
                <w:i/>
                <w:sz w:val="20"/>
                <w:szCs w:val="20"/>
              </w:rPr>
              <w:t xml:space="preserve"> итоговая практика</w:t>
            </w:r>
            <w:r w:rsidRPr="002B116D">
              <w:rPr>
                <w:rFonts w:eastAsia="Calibri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62" w:type="pct"/>
            <w:shd w:val="clear" w:color="auto" w:fill="auto"/>
          </w:tcPr>
          <w:p w:rsidR="00AC5599" w:rsidRPr="00710239" w:rsidRDefault="006F3655" w:rsidP="007604A1">
            <w:pPr>
              <w:jc w:val="center"/>
              <w:rPr>
                <w:i/>
              </w:rPr>
            </w:pPr>
            <w:r>
              <w:rPr>
                <w:i/>
              </w:rPr>
              <w:t>175</w:t>
            </w:r>
          </w:p>
        </w:tc>
        <w:tc>
          <w:tcPr>
            <w:tcW w:w="1891" w:type="pct"/>
            <w:gridSpan w:val="4"/>
            <w:shd w:val="clear" w:color="auto" w:fill="C0C0C0"/>
          </w:tcPr>
          <w:p w:rsidR="00AC5599" w:rsidRPr="00710239" w:rsidRDefault="00AC5599" w:rsidP="007604A1">
            <w:pPr>
              <w:jc w:val="center"/>
            </w:pPr>
          </w:p>
        </w:tc>
        <w:tc>
          <w:tcPr>
            <w:tcW w:w="665" w:type="pct"/>
            <w:shd w:val="clear" w:color="auto" w:fill="auto"/>
          </w:tcPr>
          <w:p w:rsidR="00AC5599" w:rsidRPr="00710239" w:rsidRDefault="006F3655" w:rsidP="007604A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175</w:t>
            </w:r>
          </w:p>
        </w:tc>
      </w:tr>
      <w:tr w:rsidR="00AC5599" w:rsidRPr="002B116D" w:rsidTr="007604A1">
        <w:tc>
          <w:tcPr>
            <w:tcW w:w="677" w:type="pct"/>
            <w:shd w:val="clear" w:color="auto" w:fill="auto"/>
          </w:tcPr>
          <w:p w:rsidR="00AC5599" w:rsidRPr="002B116D" w:rsidRDefault="00AC5599" w:rsidP="007604A1">
            <w:pPr>
              <w:pStyle w:val="23"/>
              <w:widowControl w:val="0"/>
              <w:ind w:left="0" w:firstLine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05" w:type="pct"/>
            <w:shd w:val="clear" w:color="auto" w:fill="auto"/>
          </w:tcPr>
          <w:p w:rsidR="00AC5599" w:rsidRPr="002B116D" w:rsidRDefault="00AC5599" w:rsidP="007604A1">
            <w:pPr>
              <w:pStyle w:val="23"/>
              <w:widowControl w:val="0"/>
              <w:ind w:left="0" w:firstLine="0"/>
              <w:jc w:val="both"/>
              <w:rPr>
                <w:b/>
                <w:i/>
                <w:iCs/>
                <w:sz w:val="20"/>
                <w:szCs w:val="20"/>
              </w:rPr>
            </w:pPr>
            <w:r w:rsidRPr="002B116D">
              <w:rPr>
                <w:b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562" w:type="pct"/>
            <w:shd w:val="clear" w:color="auto" w:fill="auto"/>
          </w:tcPr>
          <w:p w:rsidR="00AC5599" w:rsidRPr="00710239" w:rsidRDefault="006F3655" w:rsidP="007604A1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757</w:t>
            </w:r>
          </w:p>
        </w:tc>
        <w:tc>
          <w:tcPr>
            <w:tcW w:w="306" w:type="pct"/>
            <w:shd w:val="clear" w:color="auto" w:fill="auto"/>
          </w:tcPr>
          <w:p w:rsidR="00AC5599" w:rsidRPr="00710239" w:rsidRDefault="006F3655" w:rsidP="007604A1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295</w:t>
            </w:r>
          </w:p>
        </w:tc>
        <w:tc>
          <w:tcPr>
            <w:tcW w:w="561" w:type="pct"/>
            <w:shd w:val="clear" w:color="auto" w:fill="auto"/>
          </w:tcPr>
          <w:p w:rsidR="00AC5599" w:rsidRPr="00710239" w:rsidRDefault="00AC5599" w:rsidP="007604A1">
            <w:pPr>
              <w:jc w:val="center"/>
              <w:rPr>
                <w:i/>
                <w:iCs/>
              </w:rPr>
            </w:pPr>
            <w:r w:rsidRPr="00710239">
              <w:rPr>
                <w:i/>
                <w:iCs/>
              </w:rPr>
              <w:t>90</w:t>
            </w:r>
          </w:p>
        </w:tc>
        <w:tc>
          <w:tcPr>
            <w:tcW w:w="622" w:type="pct"/>
            <w:shd w:val="clear" w:color="auto" w:fill="auto"/>
          </w:tcPr>
          <w:p w:rsidR="00AC5599" w:rsidRPr="00710239" w:rsidRDefault="006F3655" w:rsidP="007604A1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147</w:t>
            </w:r>
          </w:p>
        </w:tc>
        <w:tc>
          <w:tcPr>
            <w:tcW w:w="402" w:type="pct"/>
            <w:shd w:val="clear" w:color="auto" w:fill="auto"/>
          </w:tcPr>
          <w:p w:rsidR="00AC5599" w:rsidRPr="00710239" w:rsidRDefault="0018002F" w:rsidP="007604A1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14</w:t>
            </w:r>
            <w:r w:rsidR="006F3655">
              <w:rPr>
                <w:b/>
                <w:i/>
                <w:iCs/>
              </w:rPr>
              <w:t>0</w:t>
            </w:r>
          </w:p>
        </w:tc>
        <w:tc>
          <w:tcPr>
            <w:tcW w:w="665" w:type="pct"/>
            <w:shd w:val="clear" w:color="auto" w:fill="auto"/>
          </w:tcPr>
          <w:p w:rsidR="00AC5599" w:rsidRPr="00710239" w:rsidRDefault="006F3655" w:rsidP="007604A1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175</w:t>
            </w:r>
          </w:p>
        </w:tc>
      </w:tr>
    </w:tbl>
    <w:p w:rsidR="00AC5599" w:rsidRDefault="00AC5599" w:rsidP="00AC5599"/>
    <w:p w:rsidR="00AC5599" w:rsidRDefault="00AC5599" w:rsidP="00AC5599"/>
    <w:p w:rsidR="00AC5599" w:rsidRDefault="00AC5599" w:rsidP="00AC5599"/>
    <w:p w:rsidR="00AC5599" w:rsidRDefault="00AC5599" w:rsidP="00AC5599"/>
    <w:p w:rsidR="00AC5599" w:rsidRDefault="00AC5599" w:rsidP="00AC5599"/>
    <w:p w:rsidR="00AC5599" w:rsidRDefault="00AC5599" w:rsidP="00AC5599"/>
    <w:p w:rsidR="00AC5599" w:rsidRDefault="00AC5599" w:rsidP="00AC5599"/>
    <w:p w:rsidR="00AC5599" w:rsidRDefault="00AC5599" w:rsidP="00AC5599"/>
    <w:p w:rsidR="00AC5599" w:rsidRDefault="00AC5599" w:rsidP="00AC5599"/>
    <w:p w:rsidR="00AC5599" w:rsidRDefault="00AC5599" w:rsidP="00AC5599"/>
    <w:p w:rsidR="00AC5599" w:rsidRDefault="00AC5599" w:rsidP="00AC5599"/>
    <w:p w:rsidR="00AC5599" w:rsidRDefault="00AC5599" w:rsidP="00AC5599"/>
    <w:p w:rsidR="00AC5599" w:rsidRDefault="00AC5599" w:rsidP="00AC5599"/>
    <w:p w:rsidR="00AC5599" w:rsidRDefault="00AC5599" w:rsidP="00AC5599"/>
    <w:p w:rsidR="00AC5599" w:rsidRDefault="00AC5599" w:rsidP="00AC5599"/>
    <w:p w:rsidR="00AC5599" w:rsidRDefault="00AC5599" w:rsidP="00AC5599"/>
    <w:p w:rsidR="00AC5599" w:rsidRDefault="00AC5599" w:rsidP="00AC5599"/>
    <w:p w:rsidR="00AC5599" w:rsidRDefault="00AC5599" w:rsidP="00AC5599"/>
    <w:p w:rsidR="00AC5599" w:rsidRDefault="00AC5599" w:rsidP="00AC5599"/>
    <w:p w:rsidR="00AC5599" w:rsidRDefault="00AC5599" w:rsidP="00AC5599"/>
    <w:p w:rsidR="00AC5599" w:rsidRPr="004415ED" w:rsidRDefault="00AC5599" w:rsidP="00AC559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rPr>
          <w:b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3.2. </w:t>
      </w:r>
      <w:r w:rsidRPr="004415ED">
        <w:rPr>
          <w:b/>
          <w:sz w:val="28"/>
          <w:szCs w:val="28"/>
        </w:rPr>
        <w:t>Содержание обучения по профессиональному модулю (ПМ)</w:t>
      </w:r>
    </w:p>
    <w:p w:rsidR="00AC5599" w:rsidRPr="004415ED" w:rsidRDefault="00AC5599" w:rsidP="00AC5599">
      <w:pPr>
        <w:jc w:val="center"/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9"/>
        <w:gridCol w:w="52"/>
        <w:gridCol w:w="408"/>
        <w:gridCol w:w="111"/>
        <w:gridCol w:w="40"/>
        <w:gridCol w:w="6242"/>
        <w:gridCol w:w="2414"/>
        <w:gridCol w:w="13"/>
        <w:gridCol w:w="1697"/>
        <w:gridCol w:w="6"/>
      </w:tblGrid>
      <w:tr w:rsidR="00AC5599" w:rsidRPr="002B116D" w:rsidTr="007604A1">
        <w:trPr>
          <w:gridAfter w:val="1"/>
          <w:wAfter w:w="6" w:type="dxa"/>
        </w:trPr>
        <w:tc>
          <w:tcPr>
            <w:tcW w:w="3159" w:type="dxa"/>
          </w:tcPr>
          <w:p w:rsidR="00AC5599" w:rsidRPr="002B116D" w:rsidRDefault="00AC5599" w:rsidP="007604A1">
            <w:pPr>
              <w:rPr>
                <w:b/>
              </w:rPr>
            </w:pPr>
            <w:r w:rsidRPr="002B116D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53" w:type="dxa"/>
            <w:gridSpan w:val="5"/>
          </w:tcPr>
          <w:p w:rsidR="00AC5599" w:rsidRPr="002B116D" w:rsidRDefault="00AC5599" w:rsidP="007604A1">
            <w:pPr>
              <w:jc w:val="center"/>
              <w:rPr>
                <w:b/>
              </w:rPr>
            </w:pPr>
            <w:r w:rsidRPr="002B116D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2B116D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2427" w:type="dxa"/>
            <w:gridSpan w:val="2"/>
          </w:tcPr>
          <w:p w:rsidR="00AC5599" w:rsidRPr="002B116D" w:rsidRDefault="00AC5599" w:rsidP="007604A1">
            <w:pPr>
              <w:jc w:val="center"/>
              <w:rPr>
                <w:b/>
                <w:bCs/>
              </w:rPr>
            </w:pPr>
            <w:r w:rsidRPr="002B116D">
              <w:rPr>
                <w:b/>
                <w:bCs/>
              </w:rPr>
              <w:t>Объем часов</w:t>
            </w:r>
          </w:p>
        </w:tc>
        <w:tc>
          <w:tcPr>
            <w:tcW w:w="1697" w:type="dxa"/>
          </w:tcPr>
          <w:p w:rsidR="00AC5599" w:rsidRPr="002B116D" w:rsidRDefault="00AC5599" w:rsidP="007604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Уровень усвоения</w:t>
            </w:r>
          </w:p>
        </w:tc>
      </w:tr>
      <w:tr w:rsidR="00AC5599" w:rsidRPr="002B116D" w:rsidTr="007604A1">
        <w:trPr>
          <w:gridAfter w:val="1"/>
          <w:wAfter w:w="6" w:type="dxa"/>
        </w:trPr>
        <w:tc>
          <w:tcPr>
            <w:tcW w:w="3159" w:type="dxa"/>
          </w:tcPr>
          <w:p w:rsidR="00AC5599" w:rsidRPr="002B116D" w:rsidRDefault="00AC5599" w:rsidP="007604A1">
            <w:pPr>
              <w:jc w:val="center"/>
              <w:rPr>
                <w:b/>
              </w:rPr>
            </w:pPr>
            <w:r w:rsidRPr="002B116D">
              <w:rPr>
                <w:b/>
              </w:rPr>
              <w:t>1</w:t>
            </w:r>
          </w:p>
        </w:tc>
        <w:tc>
          <w:tcPr>
            <w:tcW w:w="6853" w:type="dxa"/>
            <w:gridSpan w:val="5"/>
          </w:tcPr>
          <w:p w:rsidR="00AC5599" w:rsidRPr="002B116D" w:rsidRDefault="00AC5599" w:rsidP="007604A1">
            <w:pPr>
              <w:jc w:val="center"/>
              <w:rPr>
                <w:b/>
                <w:bCs/>
              </w:rPr>
            </w:pPr>
            <w:r w:rsidRPr="002B116D">
              <w:rPr>
                <w:b/>
                <w:bCs/>
              </w:rPr>
              <w:t>2</w:t>
            </w:r>
          </w:p>
        </w:tc>
        <w:tc>
          <w:tcPr>
            <w:tcW w:w="2427" w:type="dxa"/>
            <w:gridSpan w:val="2"/>
          </w:tcPr>
          <w:p w:rsidR="00AC5599" w:rsidRPr="002B116D" w:rsidRDefault="00AC5599" w:rsidP="007604A1">
            <w:pPr>
              <w:jc w:val="center"/>
              <w:rPr>
                <w:b/>
                <w:bCs/>
              </w:rPr>
            </w:pPr>
            <w:r w:rsidRPr="002B116D">
              <w:rPr>
                <w:b/>
                <w:bCs/>
              </w:rPr>
              <w:t>3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AC5599" w:rsidRPr="002B116D" w:rsidRDefault="00AC5599" w:rsidP="007604A1">
            <w:pPr>
              <w:jc w:val="center"/>
              <w:rPr>
                <w:b/>
                <w:bCs/>
              </w:rPr>
            </w:pPr>
            <w:r w:rsidRPr="002B116D">
              <w:rPr>
                <w:b/>
                <w:bCs/>
              </w:rPr>
              <w:t>3</w:t>
            </w:r>
          </w:p>
        </w:tc>
      </w:tr>
      <w:tr w:rsidR="00AC5599" w:rsidRPr="002B116D" w:rsidTr="007604A1">
        <w:trPr>
          <w:gridAfter w:val="1"/>
          <w:wAfter w:w="6" w:type="dxa"/>
        </w:trPr>
        <w:tc>
          <w:tcPr>
            <w:tcW w:w="3159" w:type="dxa"/>
          </w:tcPr>
          <w:p w:rsidR="00AC5599" w:rsidRPr="002B116D" w:rsidRDefault="00AC5599" w:rsidP="007604A1">
            <w:pPr>
              <w:jc w:val="center"/>
              <w:rPr>
                <w:b/>
                <w:bCs/>
              </w:rPr>
            </w:pPr>
            <w:r w:rsidRPr="002B116D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1.</w:t>
            </w:r>
            <w:r>
              <w:rPr>
                <w:b/>
              </w:rPr>
              <w:t xml:space="preserve">  Техническое обслуживание  и ремонт дорожных  и  строительных  машин.</w:t>
            </w:r>
          </w:p>
          <w:p w:rsidR="00AC5599" w:rsidRPr="002B116D" w:rsidRDefault="00AC5599" w:rsidP="007604A1">
            <w:pPr>
              <w:jc w:val="center"/>
              <w:rPr>
                <w:b/>
                <w:bCs/>
              </w:rPr>
            </w:pPr>
          </w:p>
        </w:tc>
        <w:tc>
          <w:tcPr>
            <w:tcW w:w="6853" w:type="dxa"/>
            <w:gridSpan w:val="5"/>
          </w:tcPr>
          <w:p w:rsidR="00AC5599" w:rsidRPr="002B116D" w:rsidRDefault="00AC5599" w:rsidP="007604A1">
            <w:pPr>
              <w:jc w:val="center"/>
            </w:pPr>
          </w:p>
        </w:tc>
        <w:tc>
          <w:tcPr>
            <w:tcW w:w="2427" w:type="dxa"/>
            <w:gridSpan w:val="2"/>
          </w:tcPr>
          <w:p w:rsidR="00AC5599" w:rsidRPr="003C1FFB" w:rsidRDefault="00092582" w:rsidP="007604A1">
            <w:pPr>
              <w:jc w:val="center"/>
              <w:rPr>
                <w:b/>
              </w:rPr>
            </w:pPr>
            <w:r>
              <w:rPr>
                <w:b/>
              </w:rPr>
              <w:t>582</w:t>
            </w:r>
          </w:p>
        </w:tc>
        <w:tc>
          <w:tcPr>
            <w:tcW w:w="1697" w:type="dxa"/>
            <w:vMerge w:val="restart"/>
            <w:shd w:val="clear" w:color="auto" w:fill="D9D9D9"/>
          </w:tcPr>
          <w:p w:rsidR="00AC5599" w:rsidRPr="002B116D" w:rsidRDefault="00AC5599" w:rsidP="007604A1">
            <w:pPr>
              <w:jc w:val="center"/>
            </w:pPr>
          </w:p>
        </w:tc>
      </w:tr>
      <w:tr w:rsidR="00AC5599" w:rsidRPr="002B116D" w:rsidTr="007604A1">
        <w:trPr>
          <w:gridAfter w:val="1"/>
          <w:wAfter w:w="6" w:type="dxa"/>
        </w:trPr>
        <w:tc>
          <w:tcPr>
            <w:tcW w:w="3159" w:type="dxa"/>
          </w:tcPr>
          <w:p w:rsidR="00AC5599" w:rsidRPr="002B116D" w:rsidRDefault="00AC5599" w:rsidP="007604A1">
            <w:pPr>
              <w:snapToGrid w:val="0"/>
              <w:rPr>
                <w:b/>
                <w:bCs/>
              </w:rPr>
            </w:pPr>
            <w:r w:rsidRPr="002B116D">
              <w:rPr>
                <w:b/>
                <w:bCs/>
              </w:rPr>
              <w:t xml:space="preserve">МДК </w:t>
            </w:r>
            <w:r w:rsidR="000E6617">
              <w:rPr>
                <w:b/>
                <w:bCs/>
              </w:rPr>
              <w:t>0</w:t>
            </w:r>
            <w:r>
              <w:rPr>
                <w:b/>
                <w:bCs/>
              </w:rPr>
              <w:t>1.</w:t>
            </w:r>
            <w:r w:rsidR="000E6617">
              <w:rPr>
                <w:b/>
                <w:bCs/>
              </w:rPr>
              <w:t>01.</w:t>
            </w:r>
            <w:r>
              <w:rPr>
                <w:b/>
                <w:bCs/>
              </w:rPr>
              <w:t xml:space="preserve"> </w:t>
            </w:r>
            <w:r>
              <w:t>Устройство, техническое обслуживание и текущий ремонт дорожных и строительных машин.</w:t>
            </w:r>
          </w:p>
        </w:tc>
        <w:tc>
          <w:tcPr>
            <w:tcW w:w="6853" w:type="dxa"/>
            <w:gridSpan w:val="5"/>
          </w:tcPr>
          <w:p w:rsidR="00AC5599" w:rsidRPr="002B116D" w:rsidRDefault="00AC5599" w:rsidP="007604A1">
            <w:pPr>
              <w:jc w:val="center"/>
            </w:pPr>
          </w:p>
        </w:tc>
        <w:tc>
          <w:tcPr>
            <w:tcW w:w="2427" w:type="dxa"/>
            <w:gridSpan w:val="2"/>
          </w:tcPr>
          <w:p w:rsidR="00AC5599" w:rsidRPr="002B116D" w:rsidRDefault="00E1549B" w:rsidP="007604A1">
            <w:pPr>
              <w:jc w:val="center"/>
            </w:pPr>
            <w:r>
              <w:t>295</w:t>
            </w:r>
          </w:p>
        </w:tc>
        <w:tc>
          <w:tcPr>
            <w:tcW w:w="1697" w:type="dxa"/>
            <w:vMerge/>
            <w:shd w:val="clear" w:color="auto" w:fill="D9D9D9"/>
          </w:tcPr>
          <w:p w:rsidR="00AC5599" w:rsidRPr="002B116D" w:rsidRDefault="00AC5599" w:rsidP="007604A1">
            <w:pPr>
              <w:jc w:val="center"/>
            </w:pPr>
          </w:p>
        </w:tc>
      </w:tr>
      <w:tr w:rsidR="00AC5599" w:rsidRPr="002B116D" w:rsidTr="007604A1">
        <w:trPr>
          <w:gridAfter w:val="1"/>
          <w:wAfter w:w="6" w:type="dxa"/>
        </w:trPr>
        <w:tc>
          <w:tcPr>
            <w:tcW w:w="3159" w:type="dxa"/>
            <w:vMerge w:val="restart"/>
          </w:tcPr>
          <w:p w:rsidR="00AC5599" w:rsidRPr="002B116D" w:rsidRDefault="00AC5599" w:rsidP="007604A1">
            <w:pPr>
              <w:rPr>
                <w:b/>
                <w:bCs/>
              </w:rPr>
            </w:pPr>
            <w:r w:rsidRPr="002B116D">
              <w:rPr>
                <w:b/>
                <w:bCs/>
              </w:rPr>
              <w:t>Тема 1.1.</w:t>
            </w:r>
            <w:r>
              <w:rPr>
                <w:b/>
                <w:bCs/>
              </w:rPr>
              <w:t xml:space="preserve"> Разборка и сборка узлов и механизмов дорожно-строительных работ.</w:t>
            </w:r>
          </w:p>
        </w:tc>
        <w:tc>
          <w:tcPr>
            <w:tcW w:w="6853" w:type="dxa"/>
            <w:gridSpan w:val="5"/>
          </w:tcPr>
          <w:p w:rsidR="00AC5599" w:rsidRPr="002B116D" w:rsidRDefault="00AC5599" w:rsidP="007604A1">
            <w:r w:rsidRPr="002B116D">
              <w:rPr>
                <w:b/>
                <w:bCs/>
              </w:rPr>
              <w:t xml:space="preserve">Содержание </w:t>
            </w:r>
          </w:p>
        </w:tc>
        <w:tc>
          <w:tcPr>
            <w:tcW w:w="2427" w:type="dxa"/>
            <w:gridSpan w:val="2"/>
            <w:vMerge w:val="restart"/>
          </w:tcPr>
          <w:p w:rsidR="00AC5599" w:rsidRPr="00511DDB" w:rsidRDefault="00920299" w:rsidP="007604A1">
            <w:pPr>
              <w:jc w:val="center"/>
            </w:pPr>
            <w:r>
              <w:t>64</w:t>
            </w:r>
          </w:p>
          <w:p w:rsidR="00AC5599" w:rsidRPr="002B116D" w:rsidRDefault="00AC5599" w:rsidP="007604A1">
            <w:pPr>
              <w:jc w:val="center"/>
            </w:pPr>
            <w:r>
              <w:t xml:space="preserve"> </w:t>
            </w:r>
          </w:p>
        </w:tc>
        <w:tc>
          <w:tcPr>
            <w:tcW w:w="1697" w:type="dxa"/>
            <w:vMerge/>
            <w:shd w:val="clear" w:color="auto" w:fill="D9D9D9"/>
          </w:tcPr>
          <w:p w:rsidR="00AC5599" w:rsidRPr="002B116D" w:rsidRDefault="00AC5599" w:rsidP="007604A1">
            <w:pPr>
              <w:jc w:val="center"/>
            </w:pPr>
          </w:p>
        </w:tc>
      </w:tr>
      <w:tr w:rsidR="00AC5599" w:rsidRPr="002B116D" w:rsidTr="007604A1">
        <w:trPr>
          <w:gridAfter w:val="1"/>
          <w:wAfter w:w="6" w:type="dxa"/>
        </w:trPr>
        <w:tc>
          <w:tcPr>
            <w:tcW w:w="3159" w:type="dxa"/>
            <w:vMerge/>
          </w:tcPr>
          <w:p w:rsidR="00AC5599" w:rsidRPr="002B116D" w:rsidRDefault="00AC5599" w:rsidP="007604A1">
            <w:pPr>
              <w:rPr>
                <w:b/>
                <w:bCs/>
              </w:rPr>
            </w:pPr>
          </w:p>
        </w:tc>
        <w:tc>
          <w:tcPr>
            <w:tcW w:w="571" w:type="dxa"/>
            <w:gridSpan w:val="3"/>
            <w:shd w:val="clear" w:color="auto" w:fill="auto"/>
          </w:tcPr>
          <w:p w:rsidR="00AC5599" w:rsidRPr="002B116D" w:rsidRDefault="00AC5599" w:rsidP="007604A1">
            <w:r w:rsidRPr="002B116D">
              <w:t>1.</w:t>
            </w:r>
          </w:p>
        </w:tc>
        <w:tc>
          <w:tcPr>
            <w:tcW w:w="6282" w:type="dxa"/>
            <w:gridSpan w:val="2"/>
            <w:shd w:val="clear" w:color="auto" w:fill="auto"/>
          </w:tcPr>
          <w:p w:rsidR="00AC5599" w:rsidRPr="00623AC0" w:rsidRDefault="00AC5599" w:rsidP="007604A1">
            <w:pPr>
              <w:rPr>
                <w:b/>
              </w:rPr>
            </w:pPr>
            <w:r>
              <w:rPr>
                <w:b/>
              </w:rPr>
              <w:t>К</w:t>
            </w:r>
            <w:r w:rsidRPr="00623AC0">
              <w:rPr>
                <w:b/>
              </w:rPr>
              <w:t>лассифика</w:t>
            </w:r>
            <w:r>
              <w:rPr>
                <w:b/>
              </w:rPr>
              <w:t xml:space="preserve">ции  дорожно-строительных машин, их назначение, устройство и принцип действия.                                                                     </w:t>
            </w:r>
          </w:p>
          <w:p w:rsidR="00AC5599" w:rsidRPr="00623AC0" w:rsidRDefault="00AC5599" w:rsidP="007604A1">
            <w:r>
              <w:rPr>
                <w:b/>
              </w:rPr>
              <w:t xml:space="preserve"> </w:t>
            </w:r>
            <w:r w:rsidRPr="00623AC0">
              <w:t>Классификация по технологическому принципу и по видам  выполняемых работ.</w:t>
            </w:r>
          </w:p>
          <w:p w:rsidR="00AC5599" w:rsidRPr="00623AC0" w:rsidRDefault="00AC5599" w:rsidP="007604A1">
            <w:r w:rsidRPr="00623AC0">
              <w:t>Машины для  подготовительных  работ</w:t>
            </w:r>
          </w:p>
          <w:p w:rsidR="00AC5599" w:rsidRPr="00623AC0" w:rsidRDefault="00AC5599" w:rsidP="007604A1">
            <w:r w:rsidRPr="00623AC0">
              <w:t>Машины для производства земляных  работ</w:t>
            </w:r>
          </w:p>
          <w:p w:rsidR="00AC5599" w:rsidRPr="00623AC0" w:rsidRDefault="00AC5599" w:rsidP="007604A1">
            <w:r w:rsidRPr="00623AC0">
              <w:t xml:space="preserve">Машины для  производства  бетонных  смесей </w:t>
            </w:r>
          </w:p>
          <w:p w:rsidR="00AC5599" w:rsidRPr="00623AC0" w:rsidRDefault="00AC5599" w:rsidP="007604A1">
            <w:r w:rsidRPr="00623AC0">
              <w:t xml:space="preserve">Машины  для  сооружения  дорожного  покрытия </w:t>
            </w:r>
          </w:p>
          <w:p w:rsidR="00AC5599" w:rsidRPr="00623AC0" w:rsidRDefault="00AC5599" w:rsidP="007604A1">
            <w:r w:rsidRPr="00623AC0">
              <w:t>Общее  устройство  бульдозера  и экскаватора  как  основных  типов  дорожно-строительных  машин</w:t>
            </w:r>
          </w:p>
          <w:p w:rsidR="00AC5599" w:rsidRPr="00004E5F" w:rsidRDefault="00AC5599" w:rsidP="007604A1">
            <w:r w:rsidRPr="00623AC0">
              <w:t>Принцип  работы  и  рабочие  циклы  основных  дорожно-строительных  машин</w:t>
            </w:r>
          </w:p>
        </w:tc>
        <w:tc>
          <w:tcPr>
            <w:tcW w:w="2427" w:type="dxa"/>
            <w:gridSpan w:val="2"/>
            <w:vMerge/>
          </w:tcPr>
          <w:p w:rsidR="00AC5599" w:rsidRPr="002B116D" w:rsidRDefault="00AC5599" w:rsidP="007604A1">
            <w:pPr>
              <w:jc w:val="center"/>
            </w:pP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AC5599" w:rsidRPr="002B116D" w:rsidRDefault="00AC5599" w:rsidP="007604A1">
            <w:pPr>
              <w:jc w:val="center"/>
            </w:pPr>
            <w:r>
              <w:t>2</w:t>
            </w:r>
          </w:p>
        </w:tc>
      </w:tr>
      <w:tr w:rsidR="00AC5599" w:rsidRPr="002B116D" w:rsidTr="007604A1">
        <w:trPr>
          <w:gridAfter w:val="1"/>
          <w:wAfter w:w="6" w:type="dxa"/>
        </w:trPr>
        <w:tc>
          <w:tcPr>
            <w:tcW w:w="3159" w:type="dxa"/>
            <w:vMerge/>
          </w:tcPr>
          <w:p w:rsidR="00AC5599" w:rsidRPr="002B116D" w:rsidRDefault="00AC5599" w:rsidP="007604A1">
            <w:pPr>
              <w:rPr>
                <w:b/>
                <w:bCs/>
              </w:rPr>
            </w:pPr>
          </w:p>
        </w:tc>
        <w:tc>
          <w:tcPr>
            <w:tcW w:w="6853" w:type="dxa"/>
            <w:gridSpan w:val="5"/>
          </w:tcPr>
          <w:p w:rsidR="00AC5599" w:rsidRPr="002B116D" w:rsidRDefault="00AC5599" w:rsidP="007604A1">
            <w:pPr>
              <w:rPr>
                <w:b/>
                <w:bCs/>
              </w:rPr>
            </w:pPr>
            <w:r>
              <w:rPr>
                <w:b/>
                <w:bCs/>
              </w:rPr>
              <w:t>Лабораторная работы</w:t>
            </w:r>
            <w:r w:rsidRPr="002B116D">
              <w:rPr>
                <w:b/>
                <w:bCs/>
              </w:rPr>
              <w:t xml:space="preserve"> </w:t>
            </w:r>
          </w:p>
        </w:tc>
        <w:tc>
          <w:tcPr>
            <w:tcW w:w="2427" w:type="dxa"/>
            <w:gridSpan w:val="2"/>
            <w:vMerge w:val="restart"/>
          </w:tcPr>
          <w:p w:rsidR="00AC5599" w:rsidRPr="00E45CD3" w:rsidRDefault="00920299" w:rsidP="007604A1">
            <w:pPr>
              <w:jc w:val="center"/>
            </w:pPr>
            <w:r>
              <w:t>3</w:t>
            </w:r>
            <w:r w:rsidR="00E1549B">
              <w:t>0</w:t>
            </w:r>
          </w:p>
        </w:tc>
        <w:tc>
          <w:tcPr>
            <w:tcW w:w="1697" w:type="dxa"/>
            <w:vMerge w:val="restart"/>
            <w:shd w:val="clear" w:color="auto" w:fill="D9D9D9"/>
          </w:tcPr>
          <w:p w:rsidR="00AC5599" w:rsidRPr="002B116D" w:rsidRDefault="00AC5599" w:rsidP="007604A1">
            <w:pPr>
              <w:jc w:val="center"/>
            </w:pPr>
          </w:p>
        </w:tc>
      </w:tr>
      <w:tr w:rsidR="00AC5599" w:rsidRPr="002B116D" w:rsidTr="007604A1">
        <w:trPr>
          <w:gridAfter w:val="1"/>
          <w:wAfter w:w="6" w:type="dxa"/>
        </w:trPr>
        <w:tc>
          <w:tcPr>
            <w:tcW w:w="3159" w:type="dxa"/>
            <w:vMerge/>
          </w:tcPr>
          <w:p w:rsidR="00AC5599" w:rsidRPr="002B116D" w:rsidRDefault="00AC5599" w:rsidP="007604A1">
            <w:pPr>
              <w:rPr>
                <w:b/>
                <w:bCs/>
              </w:rPr>
            </w:pPr>
          </w:p>
        </w:tc>
        <w:tc>
          <w:tcPr>
            <w:tcW w:w="611" w:type="dxa"/>
            <w:gridSpan w:val="4"/>
          </w:tcPr>
          <w:p w:rsidR="00AC5599" w:rsidRPr="001610D1" w:rsidRDefault="00AC5599" w:rsidP="007604A1">
            <w:pPr>
              <w:rPr>
                <w:highlight w:val="red"/>
              </w:rPr>
            </w:pPr>
            <w:r w:rsidRPr="00D9077A">
              <w:t xml:space="preserve">1. </w:t>
            </w:r>
          </w:p>
        </w:tc>
        <w:tc>
          <w:tcPr>
            <w:tcW w:w="6242" w:type="dxa"/>
          </w:tcPr>
          <w:p w:rsidR="00AC5599" w:rsidRPr="00982CE1" w:rsidRDefault="00AC5599" w:rsidP="007604A1">
            <w:pPr>
              <w:rPr>
                <w:color w:val="000000"/>
                <w:highlight w:val="red"/>
              </w:rPr>
            </w:pPr>
            <w:r w:rsidRPr="00A34D1A">
              <w:rPr>
                <w:color w:val="000000"/>
              </w:rPr>
              <w:t>Разборка шатунно-поршневого комплекта</w:t>
            </w:r>
          </w:p>
        </w:tc>
        <w:tc>
          <w:tcPr>
            <w:tcW w:w="2427" w:type="dxa"/>
            <w:gridSpan w:val="2"/>
            <w:vMerge/>
          </w:tcPr>
          <w:p w:rsidR="00AC5599" w:rsidRPr="002B116D" w:rsidRDefault="00AC5599" w:rsidP="007604A1">
            <w:pPr>
              <w:jc w:val="center"/>
            </w:pPr>
          </w:p>
        </w:tc>
        <w:tc>
          <w:tcPr>
            <w:tcW w:w="1697" w:type="dxa"/>
            <w:vMerge/>
            <w:shd w:val="clear" w:color="auto" w:fill="D9D9D9"/>
          </w:tcPr>
          <w:p w:rsidR="00AC5599" w:rsidRPr="002B116D" w:rsidRDefault="00AC5599" w:rsidP="007604A1">
            <w:pPr>
              <w:jc w:val="center"/>
            </w:pPr>
          </w:p>
        </w:tc>
      </w:tr>
      <w:tr w:rsidR="00AC5599" w:rsidRPr="002B116D" w:rsidTr="007604A1">
        <w:trPr>
          <w:gridAfter w:val="1"/>
          <w:wAfter w:w="6" w:type="dxa"/>
        </w:trPr>
        <w:tc>
          <w:tcPr>
            <w:tcW w:w="3159" w:type="dxa"/>
            <w:vMerge/>
          </w:tcPr>
          <w:p w:rsidR="00AC5599" w:rsidRPr="002B116D" w:rsidRDefault="00AC5599" w:rsidP="007604A1">
            <w:pPr>
              <w:rPr>
                <w:b/>
                <w:bCs/>
              </w:rPr>
            </w:pPr>
          </w:p>
        </w:tc>
        <w:tc>
          <w:tcPr>
            <w:tcW w:w="611" w:type="dxa"/>
            <w:gridSpan w:val="4"/>
          </w:tcPr>
          <w:p w:rsidR="00AC5599" w:rsidRPr="00D9077A" w:rsidRDefault="00AC5599" w:rsidP="007604A1">
            <w:r>
              <w:t>2</w:t>
            </w:r>
          </w:p>
        </w:tc>
        <w:tc>
          <w:tcPr>
            <w:tcW w:w="6242" w:type="dxa"/>
          </w:tcPr>
          <w:p w:rsidR="00AC5599" w:rsidRPr="00982CE1" w:rsidRDefault="00AC5599" w:rsidP="007604A1">
            <w:pPr>
              <w:rPr>
                <w:color w:val="000000"/>
              </w:rPr>
            </w:pPr>
            <w:r>
              <w:rPr>
                <w:color w:val="000000"/>
              </w:rPr>
              <w:t>Определение мест клеймения размерных групп, меток спаренности деталей и цифровых обозначений</w:t>
            </w:r>
          </w:p>
        </w:tc>
        <w:tc>
          <w:tcPr>
            <w:tcW w:w="2427" w:type="dxa"/>
            <w:gridSpan w:val="2"/>
            <w:vMerge/>
          </w:tcPr>
          <w:p w:rsidR="00AC5599" w:rsidRPr="002B116D" w:rsidRDefault="00AC5599" w:rsidP="007604A1">
            <w:pPr>
              <w:jc w:val="center"/>
            </w:pPr>
          </w:p>
        </w:tc>
        <w:tc>
          <w:tcPr>
            <w:tcW w:w="1697" w:type="dxa"/>
            <w:vMerge/>
            <w:shd w:val="clear" w:color="auto" w:fill="D9D9D9"/>
          </w:tcPr>
          <w:p w:rsidR="00AC5599" w:rsidRPr="002B116D" w:rsidRDefault="00AC5599" w:rsidP="007604A1">
            <w:pPr>
              <w:jc w:val="center"/>
            </w:pPr>
          </w:p>
        </w:tc>
      </w:tr>
      <w:tr w:rsidR="00AC5599" w:rsidRPr="002B116D" w:rsidTr="007604A1">
        <w:trPr>
          <w:gridAfter w:val="1"/>
          <w:wAfter w:w="6" w:type="dxa"/>
        </w:trPr>
        <w:tc>
          <w:tcPr>
            <w:tcW w:w="3159" w:type="dxa"/>
            <w:vMerge/>
          </w:tcPr>
          <w:p w:rsidR="00AC5599" w:rsidRPr="002B116D" w:rsidRDefault="00AC5599" w:rsidP="007604A1">
            <w:pPr>
              <w:rPr>
                <w:b/>
                <w:bCs/>
              </w:rPr>
            </w:pPr>
          </w:p>
        </w:tc>
        <w:tc>
          <w:tcPr>
            <w:tcW w:w="611" w:type="dxa"/>
            <w:gridSpan w:val="4"/>
          </w:tcPr>
          <w:p w:rsidR="00AC5599" w:rsidRDefault="00AC5599" w:rsidP="007604A1">
            <w:r>
              <w:t>3</w:t>
            </w:r>
          </w:p>
        </w:tc>
        <w:tc>
          <w:tcPr>
            <w:tcW w:w="6242" w:type="dxa"/>
          </w:tcPr>
          <w:p w:rsidR="00AC5599" w:rsidRPr="00982CE1" w:rsidRDefault="00AC5599" w:rsidP="007604A1">
            <w:pPr>
              <w:rPr>
                <w:color w:val="000000"/>
              </w:rPr>
            </w:pPr>
            <w:r>
              <w:rPr>
                <w:color w:val="000000"/>
              </w:rPr>
              <w:t>Установка поршневых колец</w:t>
            </w:r>
          </w:p>
        </w:tc>
        <w:tc>
          <w:tcPr>
            <w:tcW w:w="2427" w:type="dxa"/>
            <w:gridSpan w:val="2"/>
            <w:vMerge/>
          </w:tcPr>
          <w:p w:rsidR="00AC5599" w:rsidRPr="002B116D" w:rsidRDefault="00AC5599" w:rsidP="007604A1">
            <w:pPr>
              <w:jc w:val="center"/>
            </w:pPr>
          </w:p>
        </w:tc>
        <w:tc>
          <w:tcPr>
            <w:tcW w:w="1697" w:type="dxa"/>
            <w:vMerge/>
            <w:shd w:val="clear" w:color="auto" w:fill="D9D9D9"/>
          </w:tcPr>
          <w:p w:rsidR="00AC5599" w:rsidRPr="002B116D" w:rsidRDefault="00AC5599" w:rsidP="007604A1">
            <w:pPr>
              <w:jc w:val="center"/>
            </w:pPr>
          </w:p>
        </w:tc>
      </w:tr>
      <w:tr w:rsidR="00AC5599" w:rsidRPr="002B116D" w:rsidTr="007604A1">
        <w:trPr>
          <w:gridAfter w:val="1"/>
          <w:wAfter w:w="6" w:type="dxa"/>
        </w:trPr>
        <w:tc>
          <w:tcPr>
            <w:tcW w:w="3159" w:type="dxa"/>
            <w:vMerge/>
          </w:tcPr>
          <w:p w:rsidR="00AC5599" w:rsidRPr="002B116D" w:rsidRDefault="00AC5599" w:rsidP="007604A1">
            <w:pPr>
              <w:rPr>
                <w:b/>
                <w:bCs/>
              </w:rPr>
            </w:pPr>
          </w:p>
        </w:tc>
        <w:tc>
          <w:tcPr>
            <w:tcW w:w="611" w:type="dxa"/>
            <w:gridSpan w:val="4"/>
          </w:tcPr>
          <w:p w:rsidR="00AC5599" w:rsidRDefault="00AC5599" w:rsidP="007604A1">
            <w:r>
              <w:t>4</w:t>
            </w:r>
          </w:p>
        </w:tc>
        <w:tc>
          <w:tcPr>
            <w:tcW w:w="6242" w:type="dxa"/>
          </w:tcPr>
          <w:p w:rsidR="00AC5599" w:rsidRPr="00982CE1" w:rsidRDefault="00AC5599" w:rsidP="007604A1">
            <w:pPr>
              <w:rPr>
                <w:color w:val="000000"/>
              </w:rPr>
            </w:pPr>
            <w:r>
              <w:rPr>
                <w:color w:val="000000"/>
              </w:rPr>
              <w:t>Разборка  и сборка головки блока цилиндров</w:t>
            </w:r>
          </w:p>
        </w:tc>
        <w:tc>
          <w:tcPr>
            <w:tcW w:w="2427" w:type="dxa"/>
            <w:gridSpan w:val="2"/>
            <w:vMerge/>
          </w:tcPr>
          <w:p w:rsidR="00AC5599" w:rsidRPr="002B116D" w:rsidRDefault="00AC5599" w:rsidP="007604A1">
            <w:pPr>
              <w:jc w:val="center"/>
            </w:pPr>
          </w:p>
        </w:tc>
        <w:tc>
          <w:tcPr>
            <w:tcW w:w="1697" w:type="dxa"/>
            <w:vMerge/>
            <w:shd w:val="clear" w:color="auto" w:fill="D9D9D9"/>
          </w:tcPr>
          <w:p w:rsidR="00AC5599" w:rsidRPr="002B116D" w:rsidRDefault="00AC5599" w:rsidP="007604A1">
            <w:pPr>
              <w:jc w:val="center"/>
            </w:pPr>
          </w:p>
        </w:tc>
      </w:tr>
      <w:tr w:rsidR="00AC5599" w:rsidRPr="002B116D" w:rsidTr="007604A1">
        <w:trPr>
          <w:gridAfter w:val="1"/>
          <w:wAfter w:w="6" w:type="dxa"/>
        </w:trPr>
        <w:tc>
          <w:tcPr>
            <w:tcW w:w="3159" w:type="dxa"/>
            <w:vMerge/>
          </w:tcPr>
          <w:p w:rsidR="00AC5599" w:rsidRPr="002B116D" w:rsidRDefault="00AC5599" w:rsidP="007604A1">
            <w:pPr>
              <w:rPr>
                <w:b/>
                <w:bCs/>
              </w:rPr>
            </w:pPr>
          </w:p>
        </w:tc>
        <w:tc>
          <w:tcPr>
            <w:tcW w:w="611" w:type="dxa"/>
            <w:gridSpan w:val="4"/>
          </w:tcPr>
          <w:p w:rsidR="00AC5599" w:rsidRPr="00D9077A" w:rsidRDefault="00AC5599" w:rsidP="007604A1">
            <w:r>
              <w:t>5</w:t>
            </w:r>
          </w:p>
        </w:tc>
        <w:tc>
          <w:tcPr>
            <w:tcW w:w="6242" w:type="dxa"/>
          </w:tcPr>
          <w:p w:rsidR="00AC5599" w:rsidRPr="00982CE1" w:rsidRDefault="00AC5599" w:rsidP="007604A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Составления перечня возможных неисправностей </w:t>
            </w:r>
          </w:p>
        </w:tc>
        <w:tc>
          <w:tcPr>
            <w:tcW w:w="2427" w:type="dxa"/>
            <w:gridSpan w:val="2"/>
            <w:vMerge/>
          </w:tcPr>
          <w:p w:rsidR="00AC5599" w:rsidRPr="002B116D" w:rsidRDefault="00AC5599" w:rsidP="007604A1">
            <w:pPr>
              <w:jc w:val="center"/>
            </w:pPr>
          </w:p>
        </w:tc>
        <w:tc>
          <w:tcPr>
            <w:tcW w:w="1697" w:type="dxa"/>
            <w:vMerge/>
            <w:shd w:val="clear" w:color="auto" w:fill="D9D9D9"/>
          </w:tcPr>
          <w:p w:rsidR="00AC5599" w:rsidRPr="002B116D" w:rsidRDefault="00AC5599" w:rsidP="007604A1">
            <w:pPr>
              <w:jc w:val="center"/>
            </w:pPr>
          </w:p>
        </w:tc>
      </w:tr>
      <w:tr w:rsidR="00AC5599" w:rsidRPr="002B116D" w:rsidTr="007604A1">
        <w:trPr>
          <w:gridAfter w:val="1"/>
          <w:wAfter w:w="6" w:type="dxa"/>
        </w:trPr>
        <w:tc>
          <w:tcPr>
            <w:tcW w:w="3159" w:type="dxa"/>
            <w:vMerge/>
          </w:tcPr>
          <w:p w:rsidR="00AC5599" w:rsidRPr="002B116D" w:rsidRDefault="00AC5599" w:rsidP="007604A1">
            <w:pPr>
              <w:rPr>
                <w:b/>
                <w:bCs/>
              </w:rPr>
            </w:pPr>
          </w:p>
        </w:tc>
        <w:tc>
          <w:tcPr>
            <w:tcW w:w="611" w:type="dxa"/>
            <w:gridSpan w:val="4"/>
          </w:tcPr>
          <w:p w:rsidR="00AC5599" w:rsidRDefault="00AC5599" w:rsidP="007604A1">
            <w:r>
              <w:t>6</w:t>
            </w:r>
          </w:p>
        </w:tc>
        <w:tc>
          <w:tcPr>
            <w:tcW w:w="6242" w:type="dxa"/>
          </w:tcPr>
          <w:p w:rsidR="00AC5599" w:rsidRDefault="00AC5599" w:rsidP="007604A1">
            <w:pPr>
              <w:rPr>
                <w:color w:val="000000"/>
              </w:rPr>
            </w:pPr>
            <w:r>
              <w:rPr>
                <w:color w:val="000000"/>
              </w:rPr>
              <w:t>Снятие и установка несложной осветительной арматуры</w:t>
            </w:r>
          </w:p>
        </w:tc>
        <w:tc>
          <w:tcPr>
            <w:tcW w:w="2427" w:type="dxa"/>
            <w:gridSpan w:val="2"/>
            <w:vMerge/>
          </w:tcPr>
          <w:p w:rsidR="00AC5599" w:rsidRPr="002B116D" w:rsidRDefault="00AC5599" w:rsidP="007604A1">
            <w:pPr>
              <w:jc w:val="center"/>
            </w:pPr>
          </w:p>
        </w:tc>
        <w:tc>
          <w:tcPr>
            <w:tcW w:w="1697" w:type="dxa"/>
            <w:vMerge/>
            <w:shd w:val="clear" w:color="auto" w:fill="D9D9D9"/>
          </w:tcPr>
          <w:p w:rsidR="00AC5599" w:rsidRPr="002B116D" w:rsidRDefault="00AC5599" w:rsidP="007604A1">
            <w:pPr>
              <w:jc w:val="center"/>
            </w:pPr>
          </w:p>
        </w:tc>
      </w:tr>
      <w:tr w:rsidR="00AC5599" w:rsidRPr="002B116D" w:rsidTr="007604A1">
        <w:trPr>
          <w:gridAfter w:val="1"/>
          <w:wAfter w:w="6" w:type="dxa"/>
        </w:trPr>
        <w:tc>
          <w:tcPr>
            <w:tcW w:w="3159" w:type="dxa"/>
            <w:vMerge w:val="restart"/>
          </w:tcPr>
          <w:p w:rsidR="00AC5599" w:rsidRDefault="00AC5599" w:rsidP="007604A1">
            <w:pPr>
              <w:rPr>
                <w:b/>
                <w:bCs/>
              </w:rPr>
            </w:pPr>
            <w:r w:rsidRPr="002B116D">
              <w:rPr>
                <w:b/>
                <w:bCs/>
              </w:rPr>
              <w:t>Тема 1.</w:t>
            </w:r>
            <w:r>
              <w:rPr>
                <w:b/>
                <w:bCs/>
              </w:rPr>
              <w:t>2.</w:t>
            </w:r>
          </w:p>
          <w:p w:rsidR="00AC5599" w:rsidRPr="002B116D" w:rsidRDefault="00AC5599" w:rsidP="007604A1">
            <w:pPr>
              <w:rPr>
                <w:b/>
                <w:bCs/>
              </w:rPr>
            </w:pPr>
            <w:r>
              <w:rPr>
                <w:b/>
                <w:bCs/>
              </w:rPr>
              <w:t>Система  технического  обслуживания  и  ремонта  дорожно-строительных  машин.</w:t>
            </w:r>
          </w:p>
        </w:tc>
        <w:tc>
          <w:tcPr>
            <w:tcW w:w="6853" w:type="dxa"/>
            <w:gridSpan w:val="5"/>
          </w:tcPr>
          <w:p w:rsidR="00AC5599" w:rsidRPr="002B116D" w:rsidRDefault="00AC5599" w:rsidP="007604A1">
            <w:r w:rsidRPr="002B116D">
              <w:rPr>
                <w:b/>
                <w:bCs/>
              </w:rPr>
              <w:t xml:space="preserve">Содержание </w:t>
            </w:r>
          </w:p>
        </w:tc>
        <w:tc>
          <w:tcPr>
            <w:tcW w:w="2427" w:type="dxa"/>
            <w:gridSpan w:val="2"/>
            <w:vMerge w:val="restart"/>
          </w:tcPr>
          <w:p w:rsidR="00AC5599" w:rsidRPr="00623AC0" w:rsidRDefault="00E1549B" w:rsidP="007604A1">
            <w:pPr>
              <w:jc w:val="center"/>
            </w:pPr>
            <w:r>
              <w:t>36</w:t>
            </w:r>
          </w:p>
          <w:p w:rsidR="00AC5599" w:rsidRPr="002B116D" w:rsidRDefault="00AC5599" w:rsidP="007604A1">
            <w:pPr>
              <w:jc w:val="center"/>
            </w:pPr>
          </w:p>
        </w:tc>
        <w:tc>
          <w:tcPr>
            <w:tcW w:w="1697" w:type="dxa"/>
            <w:vMerge/>
            <w:shd w:val="clear" w:color="auto" w:fill="D9D9D9"/>
          </w:tcPr>
          <w:p w:rsidR="00AC5599" w:rsidRPr="002B116D" w:rsidRDefault="00AC5599" w:rsidP="007604A1">
            <w:pPr>
              <w:jc w:val="center"/>
            </w:pPr>
          </w:p>
        </w:tc>
      </w:tr>
      <w:tr w:rsidR="00AC5599" w:rsidRPr="002B116D" w:rsidTr="007604A1">
        <w:trPr>
          <w:gridAfter w:val="1"/>
          <w:wAfter w:w="6" w:type="dxa"/>
        </w:trPr>
        <w:tc>
          <w:tcPr>
            <w:tcW w:w="3159" w:type="dxa"/>
            <w:vMerge/>
          </w:tcPr>
          <w:p w:rsidR="00AC5599" w:rsidRPr="002B116D" w:rsidRDefault="00AC5599" w:rsidP="007604A1">
            <w:pPr>
              <w:rPr>
                <w:b/>
                <w:bCs/>
              </w:rPr>
            </w:pPr>
          </w:p>
        </w:tc>
        <w:tc>
          <w:tcPr>
            <w:tcW w:w="571" w:type="dxa"/>
            <w:gridSpan w:val="3"/>
            <w:shd w:val="clear" w:color="auto" w:fill="auto"/>
          </w:tcPr>
          <w:p w:rsidR="00AC5599" w:rsidRPr="002B116D" w:rsidRDefault="00AC5599" w:rsidP="007604A1">
            <w:r w:rsidRPr="002B116D">
              <w:t>1.</w:t>
            </w:r>
          </w:p>
        </w:tc>
        <w:tc>
          <w:tcPr>
            <w:tcW w:w="6282" w:type="dxa"/>
            <w:gridSpan w:val="2"/>
            <w:shd w:val="clear" w:color="auto" w:fill="auto"/>
          </w:tcPr>
          <w:p w:rsidR="00AC5599" w:rsidRDefault="00AC5599" w:rsidP="007604A1">
            <w:pPr>
              <w:rPr>
                <w:b/>
              </w:rPr>
            </w:pPr>
            <w:r>
              <w:rPr>
                <w:b/>
              </w:rPr>
              <w:t>Общие  положения  по  ремонту  дорожно-строительных  машин</w:t>
            </w:r>
          </w:p>
          <w:p w:rsidR="00AC5599" w:rsidRPr="00236BDE" w:rsidRDefault="00AC5599" w:rsidP="007604A1">
            <w:r w:rsidRPr="00236BDE">
              <w:t>Методы  ремонта  дорожно-строительных  машин</w:t>
            </w:r>
          </w:p>
          <w:p w:rsidR="00AC5599" w:rsidRPr="00236BDE" w:rsidRDefault="00AC5599" w:rsidP="007604A1">
            <w:r w:rsidRPr="00236BDE">
              <w:t>Основные  положения  системы  планово-предупредительного  ремонта,  межремонтные  циклы,  объем, состав  и  периодичность</w:t>
            </w:r>
          </w:p>
          <w:p w:rsidR="00AC5599" w:rsidRPr="00236BDE" w:rsidRDefault="00AC5599" w:rsidP="007604A1">
            <w:r w:rsidRPr="00236BDE">
              <w:t>технического  обслуживания</w:t>
            </w:r>
          </w:p>
          <w:p w:rsidR="00AC5599" w:rsidRPr="00236BDE" w:rsidRDefault="00AC5599" w:rsidP="007604A1">
            <w:r w:rsidRPr="00236BDE">
              <w:lastRenderedPageBreak/>
              <w:t>Способы  и  технологические  процессы  ремонта</w:t>
            </w:r>
            <w:r>
              <w:t xml:space="preserve">                                         </w:t>
            </w:r>
          </w:p>
          <w:p w:rsidR="00AC5599" w:rsidRPr="00762F8E" w:rsidRDefault="00AC5599" w:rsidP="007604A1">
            <w:pPr>
              <w:rPr>
                <w:b/>
              </w:rPr>
            </w:pPr>
            <w:r w:rsidRPr="00236BDE">
              <w:t>Техника безопасности  при  ремонте  деталей  различными  способами</w:t>
            </w:r>
          </w:p>
        </w:tc>
        <w:tc>
          <w:tcPr>
            <w:tcW w:w="2427" w:type="dxa"/>
            <w:gridSpan w:val="2"/>
            <w:vMerge/>
          </w:tcPr>
          <w:p w:rsidR="00AC5599" w:rsidRPr="002B116D" w:rsidRDefault="00AC5599" w:rsidP="007604A1">
            <w:pPr>
              <w:jc w:val="center"/>
            </w:pPr>
          </w:p>
        </w:tc>
        <w:tc>
          <w:tcPr>
            <w:tcW w:w="1697" w:type="dxa"/>
          </w:tcPr>
          <w:p w:rsidR="00AC5599" w:rsidRPr="002B116D" w:rsidRDefault="00AC5599" w:rsidP="007604A1">
            <w:pPr>
              <w:jc w:val="center"/>
            </w:pPr>
            <w:r>
              <w:t>3</w:t>
            </w:r>
          </w:p>
        </w:tc>
      </w:tr>
      <w:tr w:rsidR="00AC5599" w:rsidRPr="0049100A" w:rsidTr="007604A1">
        <w:tc>
          <w:tcPr>
            <w:tcW w:w="3211" w:type="dxa"/>
            <w:gridSpan w:val="2"/>
            <w:vMerge w:val="restart"/>
          </w:tcPr>
          <w:p w:rsidR="00AC5599" w:rsidRDefault="00AC5599" w:rsidP="007604A1">
            <w:pPr>
              <w:rPr>
                <w:b/>
                <w:bCs/>
              </w:rPr>
            </w:pPr>
            <w:r w:rsidRPr="0049100A">
              <w:rPr>
                <w:b/>
                <w:bCs/>
              </w:rPr>
              <w:lastRenderedPageBreak/>
              <w:t>Тема 1.</w:t>
            </w:r>
            <w:r>
              <w:rPr>
                <w:b/>
                <w:bCs/>
              </w:rPr>
              <w:t xml:space="preserve"> 3</w:t>
            </w:r>
          </w:p>
          <w:p w:rsidR="00AC5599" w:rsidRPr="0049100A" w:rsidRDefault="00AC5599" w:rsidP="007604A1">
            <w:pPr>
              <w:rPr>
                <w:b/>
                <w:bCs/>
              </w:rPr>
            </w:pPr>
            <w:r>
              <w:rPr>
                <w:b/>
                <w:bCs/>
              </w:rPr>
              <w:t>Выявления    неисправностей.</w:t>
            </w:r>
          </w:p>
        </w:tc>
        <w:tc>
          <w:tcPr>
            <w:tcW w:w="6801" w:type="dxa"/>
            <w:gridSpan w:val="4"/>
          </w:tcPr>
          <w:p w:rsidR="00AC5599" w:rsidRPr="0049100A" w:rsidRDefault="00AC5599" w:rsidP="007604A1">
            <w:r w:rsidRPr="0049100A">
              <w:rPr>
                <w:b/>
                <w:bCs/>
              </w:rPr>
              <w:t xml:space="preserve">Содержание </w:t>
            </w:r>
          </w:p>
        </w:tc>
        <w:tc>
          <w:tcPr>
            <w:tcW w:w="2414" w:type="dxa"/>
            <w:vMerge w:val="restart"/>
          </w:tcPr>
          <w:p w:rsidR="00AC5599" w:rsidRDefault="00920299" w:rsidP="007604A1">
            <w:pPr>
              <w:jc w:val="center"/>
            </w:pPr>
            <w:r>
              <w:t>36</w:t>
            </w:r>
          </w:p>
          <w:p w:rsidR="00AC5599" w:rsidRPr="00623AC0" w:rsidRDefault="00AC5599" w:rsidP="007604A1">
            <w:pPr>
              <w:jc w:val="center"/>
            </w:pP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AC5599" w:rsidRPr="0049100A" w:rsidRDefault="00AC5599" w:rsidP="007604A1">
            <w:pPr>
              <w:jc w:val="center"/>
            </w:pPr>
          </w:p>
        </w:tc>
      </w:tr>
      <w:tr w:rsidR="00AC5599" w:rsidRPr="0049100A" w:rsidTr="007604A1">
        <w:trPr>
          <w:trHeight w:val="884"/>
        </w:trPr>
        <w:tc>
          <w:tcPr>
            <w:tcW w:w="3211" w:type="dxa"/>
            <w:gridSpan w:val="2"/>
            <w:vMerge/>
          </w:tcPr>
          <w:p w:rsidR="00AC5599" w:rsidRPr="0049100A" w:rsidRDefault="00AC5599" w:rsidP="007604A1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  <w:gridSpan w:val="3"/>
            <w:shd w:val="clear" w:color="auto" w:fill="auto"/>
          </w:tcPr>
          <w:p w:rsidR="00AC5599" w:rsidRPr="0049100A" w:rsidRDefault="00AC5599" w:rsidP="007604A1">
            <w:r w:rsidRPr="0049100A">
              <w:t>1.</w:t>
            </w:r>
          </w:p>
          <w:p w:rsidR="00AC5599" w:rsidRDefault="00AC5599" w:rsidP="007604A1">
            <w:pPr>
              <w:rPr>
                <w:b/>
              </w:rPr>
            </w:pPr>
          </w:p>
          <w:p w:rsidR="00AC5599" w:rsidRDefault="00AC5599" w:rsidP="007604A1">
            <w:pPr>
              <w:rPr>
                <w:b/>
              </w:rPr>
            </w:pPr>
          </w:p>
          <w:p w:rsidR="00AC5599" w:rsidRPr="004204F4" w:rsidRDefault="00AC5599" w:rsidP="007604A1"/>
        </w:tc>
        <w:tc>
          <w:tcPr>
            <w:tcW w:w="6242" w:type="dxa"/>
            <w:shd w:val="clear" w:color="auto" w:fill="auto"/>
          </w:tcPr>
          <w:p w:rsidR="00AC5599" w:rsidRDefault="00AC5599" w:rsidP="007604A1">
            <w:pPr>
              <w:rPr>
                <w:b/>
              </w:rPr>
            </w:pPr>
            <w:r>
              <w:rPr>
                <w:b/>
              </w:rPr>
              <w:t>Сущность  диагностики  дорожно-строительных  машин</w:t>
            </w:r>
          </w:p>
          <w:p w:rsidR="00AC5599" w:rsidRPr="00236BDE" w:rsidRDefault="00AC5599" w:rsidP="007604A1">
            <w:r w:rsidRPr="00236BDE">
              <w:t>Методы  диагностики  строительных  машин</w:t>
            </w:r>
          </w:p>
          <w:p w:rsidR="00AC5599" w:rsidRPr="00236BDE" w:rsidRDefault="00AC5599" w:rsidP="007604A1">
            <w:r w:rsidRPr="00236BDE">
              <w:t>Методы  определения  износа  деталей  машин</w:t>
            </w:r>
          </w:p>
          <w:p w:rsidR="00AC5599" w:rsidRPr="00E45CD3" w:rsidRDefault="00AC5599" w:rsidP="007604A1">
            <w:pPr>
              <w:rPr>
                <w:b/>
              </w:rPr>
            </w:pPr>
            <w:r w:rsidRPr="00236BDE">
              <w:t>Средства  технической  диагностики  строительных  машин</w:t>
            </w:r>
          </w:p>
        </w:tc>
        <w:tc>
          <w:tcPr>
            <w:tcW w:w="2414" w:type="dxa"/>
            <w:vMerge/>
          </w:tcPr>
          <w:p w:rsidR="00AC5599" w:rsidRPr="0049100A" w:rsidRDefault="00AC5599" w:rsidP="007604A1">
            <w:pPr>
              <w:jc w:val="center"/>
            </w:pP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C5599" w:rsidRPr="0049100A" w:rsidRDefault="00AC5599" w:rsidP="007604A1">
            <w:pPr>
              <w:jc w:val="center"/>
            </w:pPr>
            <w:r>
              <w:t>3</w:t>
            </w:r>
          </w:p>
        </w:tc>
      </w:tr>
      <w:tr w:rsidR="00AC5599" w:rsidRPr="0049100A" w:rsidTr="007604A1">
        <w:tc>
          <w:tcPr>
            <w:tcW w:w="3211" w:type="dxa"/>
            <w:gridSpan w:val="2"/>
            <w:vMerge/>
          </w:tcPr>
          <w:p w:rsidR="00AC5599" w:rsidRPr="0049100A" w:rsidRDefault="00AC5599" w:rsidP="007604A1">
            <w:pPr>
              <w:jc w:val="center"/>
              <w:rPr>
                <w:b/>
                <w:bCs/>
              </w:rPr>
            </w:pPr>
          </w:p>
        </w:tc>
        <w:tc>
          <w:tcPr>
            <w:tcW w:w="6801" w:type="dxa"/>
            <w:gridSpan w:val="4"/>
            <w:shd w:val="clear" w:color="auto" w:fill="auto"/>
          </w:tcPr>
          <w:p w:rsidR="00AC5599" w:rsidRDefault="00AC5599" w:rsidP="007604A1">
            <w:pPr>
              <w:rPr>
                <w:b/>
              </w:rPr>
            </w:pPr>
            <w:r w:rsidRPr="00711429">
              <w:rPr>
                <w:b/>
              </w:rPr>
              <w:t>Лабораторная работа</w:t>
            </w:r>
          </w:p>
        </w:tc>
        <w:tc>
          <w:tcPr>
            <w:tcW w:w="2414" w:type="dxa"/>
            <w:vMerge w:val="restart"/>
          </w:tcPr>
          <w:p w:rsidR="00AC5599" w:rsidRPr="0049100A" w:rsidRDefault="00920299" w:rsidP="007604A1">
            <w:pPr>
              <w:jc w:val="center"/>
            </w:pPr>
            <w:r>
              <w:t>20</w:t>
            </w:r>
          </w:p>
        </w:tc>
        <w:tc>
          <w:tcPr>
            <w:tcW w:w="1716" w:type="dxa"/>
            <w:gridSpan w:val="3"/>
            <w:vMerge w:val="restart"/>
            <w:shd w:val="clear" w:color="auto" w:fill="D9D9D9"/>
          </w:tcPr>
          <w:p w:rsidR="00AC5599" w:rsidRDefault="00AC5599" w:rsidP="007604A1">
            <w:pPr>
              <w:jc w:val="center"/>
            </w:pPr>
          </w:p>
        </w:tc>
      </w:tr>
      <w:tr w:rsidR="00AC5599" w:rsidRPr="0049100A" w:rsidTr="007604A1">
        <w:trPr>
          <w:trHeight w:val="391"/>
        </w:trPr>
        <w:tc>
          <w:tcPr>
            <w:tcW w:w="3211" w:type="dxa"/>
            <w:gridSpan w:val="2"/>
            <w:vMerge/>
          </w:tcPr>
          <w:p w:rsidR="00AC5599" w:rsidRPr="0049100A" w:rsidRDefault="00AC5599" w:rsidP="007604A1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  <w:gridSpan w:val="3"/>
            <w:shd w:val="clear" w:color="auto" w:fill="auto"/>
          </w:tcPr>
          <w:p w:rsidR="00AC5599" w:rsidRPr="0049100A" w:rsidRDefault="00AC5599" w:rsidP="007604A1">
            <w:r w:rsidRPr="0049100A">
              <w:t>1.</w:t>
            </w:r>
          </w:p>
        </w:tc>
        <w:tc>
          <w:tcPr>
            <w:tcW w:w="6242" w:type="dxa"/>
            <w:shd w:val="clear" w:color="auto" w:fill="auto"/>
          </w:tcPr>
          <w:p w:rsidR="00AC5599" w:rsidRPr="005C647E" w:rsidRDefault="00AC5599" w:rsidP="007604A1">
            <w:pPr>
              <w:pStyle w:val="ac"/>
              <w:rPr>
                <w:color w:val="000000"/>
                <w:sz w:val="20"/>
                <w:szCs w:val="20"/>
              </w:rPr>
            </w:pPr>
            <w:r w:rsidRPr="005C647E">
              <w:rPr>
                <w:color w:val="000000"/>
                <w:sz w:val="20"/>
                <w:szCs w:val="20"/>
              </w:rPr>
              <w:t>Обнаружение  неисправностей в КШМ и ГРМ по  внешним  признакам</w:t>
            </w:r>
          </w:p>
        </w:tc>
        <w:tc>
          <w:tcPr>
            <w:tcW w:w="2414" w:type="dxa"/>
            <w:vMerge/>
          </w:tcPr>
          <w:p w:rsidR="00AC5599" w:rsidRPr="0049100A" w:rsidRDefault="00AC5599" w:rsidP="007604A1">
            <w:pPr>
              <w:jc w:val="center"/>
            </w:pPr>
          </w:p>
        </w:tc>
        <w:tc>
          <w:tcPr>
            <w:tcW w:w="1716" w:type="dxa"/>
            <w:gridSpan w:val="3"/>
            <w:vMerge/>
            <w:shd w:val="clear" w:color="auto" w:fill="D9D9D9"/>
          </w:tcPr>
          <w:p w:rsidR="00AC5599" w:rsidRDefault="00AC5599" w:rsidP="007604A1">
            <w:pPr>
              <w:jc w:val="center"/>
            </w:pPr>
          </w:p>
        </w:tc>
      </w:tr>
      <w:tr w:rsidR="00AC5599" w:rsidRPr="0049100A" w:rsidTr="007604A1">
        <w:trPr>
          <w:trHeight w:val="499"/>
        </w:trPr>
        <w:tc>
          <w:tcPr>
            <w:tcW w:w="3211" w:type="dxa"/>
            <w:gridSpan w:val="2"/>
            <w:vMerge/>
          </w:tcPr>
          <w:p w:rsidR="00AC5599" w:rsidRPr="0049100A" w:rsidRDefault="00AC5599" w:rsidP="007604A1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  <w:gridSpan w:val="3"/>
            <w:shd w:val="clear" w:color="auto" w:fill="auto"/>
          </w:tcPr>
          <w:p w:rsidR="00AC5599" w:rsidRPr="0049100A" w:rsidRDefault="00AC5599" w:rsidP="007604A1">
            <w:r>
              <w:t>2</w:t>
            </w:r>
          </w:p>
        </w:tc>
        <w:tc>
          <w:tcPr>
            <w:tcW w:w="6242" w:type="dxa"/>
            <w:shd w:val="clear" w:color="auto" w:fill="auto"/>
          </w:tcPr>
          <w:p w:rsidR="00AC5599" w:rsidRPr="005C647E" w:rsidRDefault="00AC5599" w:rsidP="007604A1">
            <w:pPr>
              <w:pStyle w:val="ac"/>
              <w:rPr>
                <w:color w:val="000000"/>
                <w:sz w:val="20"/>
                <w:szCs w:val="20"/>
              </w:rPr>
            </w:pPr>
            <w:r w:rsidRPr="005C647E">
              <w:rPr>
                <w:color w:val="000000"/>
                <w:sz w:val="20"/>
                <w:szCs w:val="20"/>
              </w:rPr>
              <w:t>Обнаружение  неисправностей в системе охлаждения и смазочной по  внешним  признакам</w:t>
            </w:r>
          </w:p>
        </w:tc>
        <w:tc>
          <w:tcPr>
            <w:tcW w:w="2414" w:type="dxa"/>
            <w:vMerge/>
          </w:tcPr>
          <w:p w:rsidR="00AC5599" w:rsidRPr="0049100A" w:rsidRDefault="00AC5599" w:rsidP="007604A1">
            <w:pPr>
              <w:jc w:val="center"/>
            </w:pPr>
          </w:p>
        </w:tc>
        <w:tc>
          <w:tcPr>
            <w:tcW w:w="1716" w:type="dxa"/>
            <w:gridSpan w:val="3"/>
            <w:vMerge/>
            <w:shd w:val="clear" w:color="auto" w:fill="D9D9D9"/>
          </w:tcPr>
          <w:p w:rsidR="00AC5599" w:rsidRDefault="00AC5599" w:rsidP="007604A1">
            <w:pPr>
              <w:jc w:val="center"/>
            </w:pPr>
          </w:p>
        </w:tc>
      </w:tr>
      <w:tr w:rsidR="00AC5599" w:rsidRPr="0049100A" w:rsidTr="007604A1">
        <w:trPr>
          <w:trHeight w:val="493"/>
        </w:trPr>
        <w:tc>
          <w:tcPr>
            <w:tcW w:w="3211" w:type="dxa"/>
            <w:gridSpan w:val="2"/>
            <w:vMerge/>
          </w:tcPr>
          <w:p w:rsidR="00AC5599" w:rsidRPr="0049100A" w:rsidRDefault="00AC5599" w:rsidP="007604A1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  <w:gridSpan w:val="3"/>
            <w:shd w:val="clear" w:color="auto" w:fill="auto"/>
          </w:tcPr>
          <w:p w:rsidR="00AC5599" w:rsidRPr="0049100A" w:rsidRDefault="00AC5599" w:rsidP="007604A1">
            <w:r>
              <w:t>3</w:t>
            </w:r>
          </w:p>
        </w:tc>
        <w:tc>
          <w:tcPr>
            <w:tcW w:w="6242" w:type="dxa"/>
            <w:shd w:val="clear" w:color="auto" w:fill="auto"/>
          </w:tcPr>
          <w:p w:rsidR="00AC5599" w:rsidRPr="005C647E" w:rsidRDefault="00AC5599" w:rsidP="007604A1">
            <w:pPr>
              <w:pStyle w:val="ac"/>
              <w:rPr>
                <w:color w:val="000000"/>
                <w:sz w:val="20"/>
                <w:szCs w:val="20"/>
              </w:rPr>
            </w:pPr>
            <w:r w:rsidRPr="005C647E">
              <w:rPr>
                <w:color w:val="000000"/>
                <w:sz w:val="20"/>
                <w:szCs w:val="20"/>
              </w:rPr>
              <w:t>Обнаружение  неисправностей в системе питания и зажигания по  внешним  признакам</w:t>
            </w:r>
          </w:p>
        </w:tc>
        <w:tc>
          <w:tcPr>
            <w:tcW w:w="2414" w:type="dxa"/>
            <w:vMerge/>
          </w:tcPr>
          <w:p w:rsidR="00AC5599" w:rsidRPr="0049100A" w:rsidRDefault="00AC5599" w:rsidP="007604A1">
            <w:pPr>
              <w:jc w:val="center"/>
            </w:pPr>
          </w:p>
        </w:tc>
        <w:tc>
          <w:tcPr>
            <w:tcW w:w="1716" w:type="dxa"/>
            <w:gridSpan w:val="3"/>
            <w:vMerge/>
            <w:shd w:val="clear" w:color="auto" w:fill="D9D9D9"/>
          </w:tcPr>
          <w:p w:rsidR="00AC5599" w:rsidRDefault="00AC5599" w:rsidP="007604A1">
            <w:pPr>
              <w:jc w:val="center"/>
            </w:pPr>
          </w:p>
        </w:tc>
      </w:tr>
      <w:tr w:rsidR="00AC5599" w:rsidRPr="0049100A" w:rsidTr="007604A1">
        <w:tc>
          <w:tcPr>
            <w:tcW w:w="3211" w:type="dxa"/>
            <w:gridSpan w:val="2"/>
            <w:vMerge/>
          </w:tcPr>
          <w:p w:rsidR="00AC5599" w:rsidRPr="0049100A" w:rsidRDefault="00AC5599" w:rsidP="007604A1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  <w:gridSpan w:val="3"/>
            <w:shd w:val="clear" w:color="auto" w:fill="auto"/>
          </w:tcPr>
          <w:p w:rsidR="00AC5599" w:rsidRPr="0049100A" w:rsidRDefault="00AC5599" w:rsidP="007604A1">
            <w:r>
              <w:t>4</w:t>
            </w:r>
          </w:p>
        </w:tc>
        <w:tc>
          <w:tcPr>
            <w:tcW w:w="6242" w:type="dxa"/>
            <w:shd w:val="clear" w:color="auto" w:fill="auto"/>
          </w:tcPr>
          <w:p w:rsidR="00AC5599" w:rsidRPr="005C647E" w:rsidRDefault="00AC5599" w:rsidP="007604A1">
            <w:pPr>
              <w:pStyle w:val="ac"/>
              <w:rPr>
                <w:color w:val="000000"/>
                <w:sz w:val="20"/>
                <w:szCs w:val="20"/>
              </w:rPr>
            </w:pPr>
            <w:r w:rsidRPr="005C647E">
              <w:rPr>
                <w:color w:val="000000"/>
                <w:sz w:val="20"/>
                <w:szCs w:val="20"/>
              </w:rPr>
              <w:t>Обнаружение  неисправностей в сцеплении, коробки передач и ходоуменьшителе  по  внешним  признакам</w:t>
            </w:r>
          </w:p>
        </w:tc>
        <w:tc>
          <w:tcPr>
            <w:tcW w:w="2414" w:type="dxa"/>
            <w:vMerge/>
          </w:tcPr>
          <w:p w:rsidR="00AC5599" w:rsidRPr="0049100A" w:rsidRDefault="00AC5599" w:rsidP="007604A1">
            <w:pPr>
              <w:jc w:val="center"/>
            </w:pPr>
          </w:p>
        </w:tc>
        <w:tc>
          <w:tcPr>
            <w:tcW w:w="1716" w:type="dxa"/>
            <w:gridSpan w:val="3"/>
            <w:vMerge/>
            <w:shd w:val="clear" w:color="auto" w:fill="D9D9D9"/>
          </w:tcPr>
          <w:p w:rsidR="00AC5599" w:rsidRDefault="00AC5599" w:rsidP="007604A1">
            <w:pPr>
              <w:jc w:val="center"/>
            </w:pPr>
          </w:p>
        </w:tc>
      </w:tr>
      <w:tr w:rsidR="00AC5599" w:rsidRPr="0049100A" w:rsidTr="007604A1">
        <w:tc>
          <w:tcPr>
            <w:tcW w:w="3211" w:type="dxa"/>
            <w:gridSpan w:val="2"/>
            <w:vMerge/>
          </w:tcPr>
          <w:p w:rsidR="00AC5599" w:rsidRPr="0049100A" w:rsidRDefault="00AC5599" w:rsidP="007604A1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  <w:gridSpan w:val="3"/>
            <w:shd w:val="clear" w:color="auto" w:fill="auto"/>
          </w:tcPr>
          <w:p w:rsidR="00AC5599" w:rsidRPr="0049100A" w:rsidRDefault="00AC5599" w:rsidP="007604A1">
            <w:r>
              <w:t>5</w:t>
            </w:r>
          </w:p>
        </w:tc>
        <w:tc>
          <w:tcPr>
            <w:tcW w:w="6242" w:type="dxa"/>
            <w:shd w:val="clear" w:color="auto" w:fill="auto"/>
          </w:tcPr>
          <w:p w:rsidR="00AC5599" w:rsidRPr="005C647E" w:rsidRDefault="00AC5599" w:rsidP="007604A1">
            <w:pPr>
              <w:pStyle w:val="ac"/>
              <w:rPr>
                <w:color w:val="000000"/>
                <w:sz w:val="20"/>
                <w:szCs w:val="20"/>
              </w:rPr>
            </w:pPr>
            <w:r w:rsidRPr="005C647E">
              <w:rPr>
                <w:color w:val="000000"/>
                <w:sz w:val="20"/>
                <w:szCs w:val="20"/>
              </w:rPr>
              <w:t>Обнаружение  неисправностей в ходовой части и рулевом управлении по  внешним  признакам</w:t>
            </w:r>
          </w:p>
        </w:tc>
        <w:tc>
          <w:tcPr>
            <w:tcW w:w="2414" w:type="dxa"/>
            <w:vMerge/>
          </w:tcPr>
          <w:p w:rsidR="00AC5599" w:rsidRPr="0049100A" w:rsidRDefault="00AC5599" w:rsidP="007604A1">
            <w:pPr>
              <w:jc w:val="center"/>
            </w:pPr>
          </w:p>
        </w:tc>
        <w:tc>
          <w:tcPr>
            <w:tcW w:w="1716" w:type="dxa"/>
            <w:gridSpan w:val="3"/>
            <w:vMerge/>
            <w:shd w:val="clear" w:color="auto" w:fill="D9D9D9"/>
          </w:tcPr>
          <w:p w:rsidR="00AC5599" w:rsidRDefault="00AC5599" w:rsidP="007604A1">
            <w:pPr>
              <w:jc w:val="center"/>
            </w:pPr>
          </w:p>
        </w:tc>
      </w:tr>
      <w:tr w:rsidR="00AC5599" w:rsidRPr="0049100A" w:rsidTr="007604A1">
        <w:tc>
          <w:tcPr>
            <w:tcW w:w="3211" w:type="dxa"/>
            <w:gridSpan w:val="2"/>
            <w:vMerge w:val="restart"/>
          </w:tcPr>
          <w:p w:rsidR="00AC5599" w:rsidRDefault="00AC5599" w:rsidP="007604A1">
            <w:pPr>
              <w:rPr>
                <w:b/>
                <w:bCs/>
              </w:rPr>
            </w:pPr>
          </w:p>
          <w:p w:rsidR="00AC5599" w:rsidRDefault="00AC5599" w:rsidP="007604A1">
            <w:pPr>
              <w:rPr>
                <w:b/>
                <w:bCs/>
              </w:rPr>
            </w:pPr>
            <w:r w:rsidRPr="00762F8E">
              <w:rPr>
                <w:b/>
                <w:bCs/>
              </w:rPr>
              <w:t>Тема 1.4</w:t>
            </w:r>
            <w:r w:rsidRPr="0049100A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Выполнения  ремонтных  работ с использованием  ручных  и  механизированных  инструментов</w:t>
            </w:r>
          </w:p>
          <w:p w:rsidR="00AC5599" w:rsidRPr="0049100A" w:rsidRDefault="00AC5599" w:rsidP="007604A1"/>
        </w:tc>
        <w:tc>
          <w:tcPr>
            <w:tcW w:w="6801" w:type="dxa"/>
            <w:gridSpan w:val="4"/>
          </w:tcPr>
          <w:p w:rsidR="00AC5599" w:rsidRPr="0049100A" w:rsidRDefault="00AC5599" w:rsidP="007604A1">
            <w:r w:rsidRPr="0049100A">
              <w:rPr>
                <w:b/>
                <w:bCs/>
              </w:rPr>
              <w:t xml:space="preserve">Содержание </w:t>
            </w:r>
          </w:p>
        </w:tc>
        <w:tc>
          <w:tcPr>
            <w:tcW w:w="2414" w:type="dxa"/>
            <w:vMerge w:val="restart"/>
          </w:tcPr>
          <w:p w:rsidR="00AC5599" w:rsidRDefault="00920299" w:rsidP="007604A1">
            <w:pPr>
              <w:jc w:val="center"/>
            </w:pPr>
            <w:r>
              <w:t>64</w:t>
            </w:r>
          </w:p>
          <w:p w:rsidR="00AC5599" w:rsidRDefault="00AC5599" w:rsidP="007604A1">
            <w:pPr>
              <w:jc w:val="center"/>
            </w:pPr>
          </w:p>
          <w:p w:rsidR="00AC5599" w:rsidRDefault="00AC5599" w:rsidP="007604A1">
            <w:pPr>
              <w:jc w:val="center"/>
            </w:pPr>
          </w:p>
          <w:p w:rsidR="00AC5599" w:rsidRDefault="00AC5599" w:rsidP="007604A1">
            <w:pPr>
              <w:jc w:val="center"/>
            </w:pPr>
          </w:p>
          <w:p w:rsidR="00AC5599" w:rsidRDefault="00AC5599" w:rsidP="007604A1">
            <w:pPr>
              <w:jc w:val="center"/>
            </w:pPr>
          </w:p>
          <w:p w:rsidR="00AC5599" w:rsidRDefault="00AC5599" w:rsidP="007604A1">
            <w:pPr>
              <w:jc w:val="center"/>
            </w:pPr>
          </w:p>
          <w:p w:rsidR="00AC5599" w:rsidRPr="0049100A" w:rsidRDefault="00AC5599" w:rsidP="007604A1">
            <w:pPr>
              <w:jc w:val="center"/>
            </w:pPr>
          </w:p>
        </w:tc>
        <w:tc>
          <w:tcPr>
            <w:tcW w:w="1716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:rsidR="00AC5599" w:rsidRPr="0049100A" w:rsidRDefault="00AC5599" w:rsidP="007604A1">
            <w:pPr>
              <w:jc w:val="center"/>
            </w:pPr>
          </w:p>
        </w:tc>
      </w:tr>
      <w:tr w:rsidR="00AC5599" w:rsidRPr="0049100A" w:rsidTr="007604A1">
        <w:tc>
          <w:tcPr>
            <w:tcW w:w="3211" w:type="dxa"/>
            <w:gridSpan w:val="2"/>
            <w:vMerge/>
          </w:tcPr>
          <w:p w:rsidR="00AC5599" w:rsidRPr="0049100A" w:rsidRDefault="00AC5599" w:rsidP="007604A1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  <w:gridSpan w:val="3"/>
            <w:shd w:val="clear" w:color="auto" w:fill="auto"/>
          </w:tcPr>
          <w:p w:rsidR="00AC5599" w:rsidRPr="0049100A" w:rsidRDefault="00AC5599" w:rsidP="007604A1">
            <w:pPr>
              <w:jc w:val="center"/>
            </w:pPr>
            <w:r w:rsidRPr="0049100A">
              <w:t>1.</w:t>
            </w:r>
          </w:p>
        </w:tc>
        <w:tc>
          <w:tcPr>
            <w:tcW w:w="6242" w:type="dxa"/>
            <w:shd w:val="clear" w:color="auto" w:fill="auto"/>
          </w:tcPr>
          <w:p w:rsidR="00AC5599" w:rsidRDefault="00AC5599" w:rsidP="007604A1">
            <w:pPr>
              <w:pStyle w:val="ac"/>
              <w:rPr>
                <w:b/>
                <w:sz w:val="20"/>
                <w:szCs w:val="20"/>
              </w:rPr>
            </w:pPr>
            <w:r w:rsidRPr="0049100A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Технологический  процесс  ремонта  машин</w:t>
            </w:r>
          </w:p>
          <w:p w:rsidR="00AC5599" w:rsidRPr="00236BDE" w:rsidRDefault="00AC5599" w:rsidP="007604A1">
            <w:pPr>
              <w:pStyle w:val="ac"/>
              <w:rPr>
                <w:sz w:val="20"/>
                <w:szCs w:val="20"/>
              </w:rPr>
            </w:pPr>
            <w:r w:rsidRPr="00236BDE">
              <w:rPr>
                <w:sz w:val="20"/>
                <w:szCs w:val="20"/>
              </w:rPr>
              <w:t>Различные  способы  восстановления  деталей,  выбор  рационального  способа  восстановления  деталей.</w:t>
            </w:r>
          </w:p>
          <w:p w:rsidR="00AC5599" w:rsidRPr="00236BDE" w:rsidRDefault="00AC5599" w:rsidP="007604A1">
            <w:pPr>
              <w:pStyle w:val="ac"/>
              <w:rPr>
                <w:sz w:val="20"/>
                <w:szCs w:val="20"/>
              </w:rPr>
            </w:pPr>
            <w:r w:rsidRPr="00236BDE">
              <w:rPr>
                <w:sz w:val="20"/>
                <w:szCs w:val="20"/>
              </w:rPr>
              <w:t xml:space="preserve">Критерии  предельного  состояния  агрегатов, узлов и деталей                              машин.                                                                                                                           </w:t>
            </w:r>
          </w:p>
          <w:p w:rsidR="00AC5599" w:rsidRPr="00236BDE" w:rsidRDefault="00AC5599" w:rsidP="007604A1">
            <w:pPr>
              <w:pStyle w:val="ac"/>
              <w:rPr>
                <w:sz w:val="20"/>
                <w:szCs w:val="20"/>
              </w:rPr>
            </w:pPr>
            <w:r w:rsidRPr="00236BDE">
              <w:rPr>
                <w:sz w:val="20"/>
                <w:szCs w:val="20"/>
              </w:rPr>
              <w:t xml:space="preserve">Отправка  в  ремонт  и  приемка  из  ремонта  дорожно-строительных       машин.  учет  технических  обслуживаний  и    ремонтов.                                                                                                      </w:t>
            </w:r>
          </w:p>
          <w:p w:rsidR="00AC5599" w:rsidRPr="00236BDE" w:rsidRDefault="00AC5599" w:rsidP="007604A1">
            <w:pPr>
              <w:pStyle w:val="ac"/>
              <w:rPr>
                <w:sz w:val="20"/>
                <w:szCs w:val="20"/>
              </w:rPr>
            </w:pPr>
            <w:r w:rsidRPr="00236BDE">
              <w:rPr>
                <w:sz w:val="20"/>
                <w:szCs w:val="20"/>
              </w:rPr>
              <w:t xml:space="preserve">Оборудование  ремонтных  мастерских, общие  требования.  </w:t>
            </w:r>
          </w:p>
          <w:p w:rsidR="00AC5599" w:rsidRPr="00236BDE" w:rsidRDefault="00AC5599" w:rsidP="007604A1">
            <w:pPr>
              <w:pStyle w:val="ac"/>
              <w:rPr>
                <w:sz w:val="20"/>
                <w:szCs w:val="20"/>
              </w:rPr>
            </w:pPr>
            <w:r w:rsidRPr="00236BDE">
              <w:rPr>
                <w:sz w:val="20"/>
                <w:szCs w:val="20"/>
              </w:rPr>
              <w:t xml:space="preserve">Слесарные работы.                          </w:t>
            </w:r>
          </w:p>
          <w:p w:rsidR="00AC5599" w:rsidRPr="00236BDE" w:rsidRDefault="00AC5599" w:rsidP="007604A1">
            <w:pPr>
              <w:pStyle w:val="ac"/>
              <w:rPr>
                <w:sz w:val="20"/>
                <w:szCs w:val="20"/>
              </w:rPr>
            </w:pPr>
            <w:r w:rsidRPr="00236BDE">
              <w:rPr>
                <w:sz w:val="20"/>
                <w:szCs w:val="20"/>
              </w:rPr>
              <w:t xml:space="preserve">Правила  применения  ручного  слесарно-кузнечного  инструмента              </w:t>
            </w:r>
          </w:p>
          <w:p w:rsidR="00AC5599" w:rsidRPr="00236BDE" w:rsidRDefault="00AC5599" w:rsidP="007604A1">
            <w:pPr>
              <w:pStyle w:val="ac"/>
              <w:rPr>
                <w:sz w:val="20"/>
                <w:szCs w:val="20"/>
              </w:rPr>
            </w:pPr>
            <w:r w:rsidRPr="00236BDE">
              <w:rPr>
                <w:sz w:val="20"/>
                <w:szCs w:val="20"/>
              </w:rPr>
              <w:t xml:space="preserve">Правила  применения  светильников  ручных  переносных.                            </w:t>
            </w:r>
          </w:p>
          <w:p w:rsidR="00AC5599" w:rsidRPr="00236BDE" w:rsidRDefault="00AC5599" w:rsidP="007604A1">
            <w:pPr>
              <w:pStyle w:val="ac"/>
              <w:rPr>
                <w:sz w:val="20"/>
                <w:szCs w:val="20"/>
              </w:rPr>
            </w:pPr>
            <w:r w:rsidRPr="00236BDE">
              <w:rPr>
                <w:sz w:val="20"/>
                <w:szCs w:val="20"/>
              </w:rPr>
              <w:t xml:space="preserve">Общие  требования  безопасности  при  работе  на  станках.                             </w:t>
            </w:r>
          </w:p>
          <w:p w:rsidR="00AC5599" w:rsidRPr="00236BDE" w:rsidRDefault="00AC5599" w:rsidP="007604A1">
            <w:pPr>
              <w:pStyle w:val="ac"/>
              <w:rPr>
                <w:sz w:val="20"/>
                <w:szCs w:val="20"/>
              </w:rPr>
            </w:pPr>
            <w:r w:rsidRPr="00236BDE">
              <w:rPr>
                <w:sz w:val="20"/>
                <w:szCs w:val="20"/>
              </w:rPr>
              <w:t xml:space="preserve">Работа  с  паяльными  лампами.                                                                              </w:t>
            </w:r>
          </w:p>
          <w:p w:rsidR="00AC5599" w:rsidRPr="00E45CD3" w:rsidRDefault="00AC5599" w:rsidP="007604A1">
            <w:pPr>
              <w:pStyle w:val="ac"/>
              <w:rPr>
                <w:b/>
                <w:sz w:val="20"/>
                <w:szCs w:val="20"/>
              </w:rPr>
            </w:pPr>
            <w:r w:rsidRPr="00236BDE">
              <w:rPr>
                <w:sz w:val="20"/>
                <w:szCs w:val="20"/>
              </w:rPr>
              <w:t>Применение  ручного  электрического  инструмента.</w:t>
            </w:r>
            <w:r>
              <w:rPr>
                <w:b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2414" w:type="dxa"/>
            <w:vMerge/>
          </w:tcPr>
          <w:p w:rsidR="00AC5599" w:rsidRPr="0049100A" w:rsidRDefault="00AC5599" w:rsidP="007604A1">
            <w:pPr>
              <w:jc w:val="center"/>
            </w:pP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C5599" w:rsidRPr="0049100A" w:rsidRDefault="00AC5599" w:rsidP="007604A1">
            <w:pPr>
              <w:jc w:val="center"/>
            </w:pPr>
            <w:r>
              <w:t>3</w:t>
            </w:r>
          </w:p>
        </w:tc>
      </w:tr>
      <w:tr w:rsidR="00AC5599" w:rsidRPr="0049100A" w:rsidTr="007604A1">
        <w:tc>
          <w:tcPr>
            <w:tcW w:w="3211" w:type="dxa"/>
            <w:gridSpan w:val="2"/>
            <w:vMerge/>
          </w:tcPr>
          <w:p w:rsidR="00AC5599" w:rsidRPr="0049100A" w:rsidRDefault="00AC5599" w:rsidP="007604A1">
            <w:pPr>
              <w:jc w:val="center"/>
              <w:rPr>
                <w:b/>
                <w:bCs/>
              </w:rPr>
            </w:pPr>
          </w:p>
        </w:tc>
        <w:tc>
          <w:tcPr>
            <w:tcW w:w="6801" w:type="dxa"/>
            <w:gridSpan w:val="4"/>
            <w:shd w:val="clear" w:color="auto" w:fill="auto"/>
          </w:tcPr>
          <w:p w:rsidR="00AC5599" w:rsidRPr="0049100A" w:rsidRDefault="00AC5599" w:rsidP="007604A1">
            <w:pPr>
              <w:rPr>
                <w:b/>
                <w:bCs/>
              </w:rPr>
            </w:pPr>
            <w:r>
              <w:rPr>
                <w:b/>
                <w:bCs/>
              </w:rPr>
              <w:t>Лабораторная работа</w:t>
            </w:r>
          </w:p>
        </w:tc>
        <w:tc>
          <w:tcPr>
            <w:tcW w:w="2414" w:type="dxa"/>
            <w:vMerge w:val="restart"/>
          </w:tcPr>
          <w:p w:rsidR="00AC5599" w:rsidRPr="0049100A" w:rsidRDefault="00E1549B" w:rsidP="007604A1">
            <w:pPr>
              <w:jc w:val="center"/>
            </w:pPr>
            <w:r>
              <w:t>31</w:t>
            </w:r>
          </w:p>
          <w:p w:rsidR="00AC5599" w:rsidRPr="0049100A" w:rsidRDefault="00AC5599" w:rsidP="007604A1">
            <w:pPr>
              <w:jc w:val="center"/>
            </w:pPr>
          </w:p>
        </w:tc>
        <w:tc>
          <w:tcPr>
            <w:tcW w:w="1716" w:type="dxa"/>
            <w:gridSpan w:val="3"/>
            <w:vMerge w:val="restart"/>
            <w:shd w:val="clear" w:color="auto" w:fill="D9D9D9"/>
          </w:tcPr>
          <w:p w:rsidR="00AC5599" w:rsidRPr="0049100A" w:rsidRDefault="00AC5599" w:rsidP="007604A1">
            <w:pPr>
              <w:jc w:val="center"/>
            </w:pPr>
          </w:p>
        </w:tc>
      </w:tr>
      <w:tr w:rsidR="00AC5599" w:rsidRPr="0049100A" w:rsidTr="007604A1">
        <w:trPr>
          <w:trHeight w:val="255"/>
        </w:trPr>
        <w:tc>
          <w:tcPr>
            <w:tcW w:w="3211" w:type="dxa"/>
            <w:gridSpan w:val="2"/>
            <w:vMerge/>
          </w:tcPr>
          <w:p w:rsidR="00AC5599" w:rsidRPr="0049100A" w:rsidRDefault="00AC5599" w:rsidP="007604A1">
            <w:pPr>
              <w:jc w:val="center"/>
              <w:rPr>
                <w:b/>
                <w:bCs/>
              </w:rPr>
            </w:pPr>
          </w:p>
        </w:tc>
        <w:tc>
          <w:tcPr>
            <w:tcW w:w="519" w:type="dxa"/>
            <w:gridSpan w:val="2"/>
            <w:shd w:val="clear" w:color="auto" w:fill="auto"/>
          </w:tcPr>
          <w:p w:rsidR="00AC5599" w:rsidRPr="0049100A" w:rsidRDefault="00AC5599" w:rsidP="007604A1">
            <w:r w:rsidRPr="0049100A">
              <w:t>1.</w:t>
            </w:r>
          </w:p>
        </w:tc>
        <w:tc>
          <w:tcPr>
            <w:tcW w:w="6282" w:type="dxa"/>
            <w:gridSpan w:val="2"/>
            <w:shd w:val="clear" w:color="auto" w:fill="auto"/>
          </w:tcPr>
          <w:p w:rsidR="00AC5599" w:rsidRPr="008B71CB" w:rsidRDefault="00AC5599" w:rsidP="007604A1">
            <w:pPr>
              <w:pStyle w:val="ac"/>
              <w:rPr>
                <w:color w:val="000000"/>
                <w:sz w:val="20"/>
                <w:szCs w:val="20"/>
              </w:rPr>
            </w:pPr>
            <w:r w:rsidRPr="008B71CB">
              <w:rPr>
                <w:color w:val="000000"/>
                <w:sz w:val="20"/>
                <w:szCs w:val="20"/>
              </w:rPr>
              <w:t>Выполнение разметки различными приемами</w:t>
            </w:r>
          </w:p>
        </w:tc>
        <w:tc>
          <w:tcPr>
            <w:tcW w:w="2414" w:type="dxa"/>
            <w:vMerge/>
          </w:tcPr>
          <w:p w:rsidR="00AC5599" w:rsidRPr="0049100A" w:rsidRDefault="00AC5599" w:rsidP="007604A1">
            <w:pPr>
              <w:jc w:val="center"/>
            </w:pPr>
          </w:p>
        </w:tc>
        <w:tc>
          <w:tcPr>
            <w:tcW w:w="1716" w:type="dxa"/>
            <w:gridSpan w:val="3"/>
            <w:vMerge/>
            <w:shd w:val="clear" w:color="auto" w:fill="D9D9D9"/>
          </w:tcPr>
          <w:p w:rsidR="00AC5599" w:rsidRPr="0049100A" w:rsidRDefault="00AC5599" w:rsidP="007604A1">
            <w:pPr>
              <w:jc w:val="center"/>
            </w:pPr>
          </w:p>
        </w:tc>
      </w:tr>
      <w:tr w:rsidR="00AC5599" w:rsidRPr="0049100A" w:rsidTr="007604A1">
        <w:trPr>
          <w:trHeight w:val="255"/>
        </w:trPr>
        <w:tc>
          <w:tcPr>
            <w:tcW w:w="3211" w:type="dxa"/>
            <w:gridSpan w:val="2"/>
            <w:vMerge/>
          </w:tcPr>
          <w:p w:rsidR="00AC5599" w:rsidRPr="0049100A" w:rsidRDefault="00AC5599" w:rsidP="007604A1">
            <w:pPr>
              <w:jc w:val="center"/>
              <w:rPr>
                <w:b/>
                <w:bCs/>
              </w:rPr>
            </w:pPr>
          </w:p>
        </w:tc>
        <w:tc>
          <w:tcPr>
            <w:tcW w:w="519" w:type="dxa"/>
            <w:gridSpan w:val="2"/>
            <w:shd w:val="clear" w:color="auto" w:fill="auto"/>
          </w:tcPr>
          <w:p w:rsidR="00AC5599" w:rsidRPr="0049100A" w:rsidRDefault="00AC5599" w:rsidP="007604A1">
            <w:r>
              <w:t>2</w:t>
            </w:r>
          </w:p>
        </w:tc>
        <w:tc>
          <w:tcPr>
            <w:tcW w:w="6282" w:type="dxa"/>
            <w:gridSpan w:val="2"/>
            <w:shd w:val="clear" w:color="auto" w:fill="auto"/>
          </w:tcPr>
          <w:p w:rsidR="00AC5599" w:rsidRPr="008B71CB" w:rsidRDefault="00AC5599" w:rsidP="007604A1">
            <w:pPr>
              <w:pStyle w:val="ac"/>
              <w:rPr>
                <w:color w:val="000000"/>
                <w:sz w:val="20"/>
                <w:szCs w:val="20"/>
              </w:rPr>
            </w:pPr>
            <w:r w:rsidRPr="008B71CB">
              <w:rPr>
                <w:color w:val="000000"/>
                <w:sz w:val="20"/>
                <w:szCs w:val="20"/>
              </w:rPr>
              <w:t>Вырубание на плите заготовок различных конфигураций</w:t>
            </w:r>
          </w:p>
        </w:tc>
        <w:tc>
          <w:tcPr>
            <w:tcW w:w="2414" w:type="dxa"/>
            <w:vMerge/>
          </w:tcPr>
          <w:p w:rsidR="00AC5599" w:rsidRPr="0049100A" w:rsidRDefault="00AC5599" w:rsidP="007604A1">
            <w:pPr>
              <w:jc w:val="center"/>
            </w:pPr>
          </w:p>
        </w:tc>
        <w:tc>
          <w:tcPr>
            <w:tcW w:w="1716" w:type="dxa"/>
            <w:gridSpan w:val="3"/>
            <w:vMerge/>
            <w:shd w:val="clear" w:color="auto" w:fill="D9D9D9"/>
          </w:tcPr>
          <w:p w:rsidR="00AC5599" w:rsidRPr="0049100A" w:rsidRDefault="00AC5599" w:rsidP="007604A1">
            <w:pPr>
              <w:jc w:val="center"/>
            </w:pPr>
          </w:p>
        </w:tc>
      </w:tr>
      <w:tr w:rsidR="00AC5599" w:rsidRPr="0049100A" w:rsidTr="007604A1">
        <w:trPr>
          <w:trHeight w:val="255"/>
        </w:trPr>
        <w:tc>
          <w:tcPr>
            <w:tcW w:w="3211" w:type="dxa"/>
            <w:gridSpan w:val="2"/>
            <w:vMerge/>
          </w:tcPr>
          <w:p w:rsidR="00AC5599" w:rsidRPr="0049100A" w:rsidRDefault="00AC5599" w:rsidP="007604A1">
            <w:pPr>
              <w:jc w:val="center"/>
              <w:rPr>
                <w:b/>
                <w:bCs/>
              </w:rPr>
            </w:pPr>
          </w:p>
        </w:tc>
        <w:tc>
          <w:tcPr>
            <w:tcW w:w="519" w:type="dxa"/>
            <w:gridSpan w:val="2"/>
            <w:shd w:val="clear" w:color="auto" w:fill="auto"/>
          </w:tcPr>
          <w:p w:rsidR="00AC5599" w:rsidRPr="0049100A" w:rsidRDefault="00AC5599" w:rsidP="007604A1">
            <w:r>
              <w:t>3</w:t>
            </w:r>
          </w:p>
        </w:tc>
        <w:tc>
          <w:tcPr>
            <w:tcW w:w="6282" w:type="dxa"/>
            <w:gridSpan w:val="2"/>
            <w:shd w:val="clear" w:color="auto" w:fill="auto"/>
          </w:tcPr>
          <w:p w:rsidR="00AC5599" w:rsidRPr="008B71CB" w:rsidRDefault="00AC5599" w:rsidP="007604A1">
            <w:pPr>
              <w:pStyle w:val="ac"/>
              <w:rPr>
                <w:color w:val="000000"/>
                <w:sz w:val="20"/>
                <w:szCs w:val="20"/>
              </w:rPr>
            </w:pPr>
            <w:r w:rsidRPr="008B71CB">
              <w:rPr>
                <w:color w:val="000000"/>
                <w:sz w:val="20"/>
                <w:szCs w:val="20"/>
              </w:rPr>
              <w:t>Правка полосовой, круглого стального прутка на плите</w:t>
            </w:r>
          </w:p>
        </w:tc>
        <w:tc>
          <w:tcPr>
            <w:tcW w:w="2414" w:type="dxa"/>
            <w:vMerge/>
          </w:tcPr>
          <w:p w:rsidR="00AC5599" w:rsidRPr="0049100A" w:rsidRDefault="00AC5599" w:rsidP="007604A1">
            <w:pPr>
              <w:jc w:val="center"/>
            </w:pPr>
          </w:p>
        </w:tc>
        <w:tc>
          <w:tcPr>
            <w:tcW w:w="1716" w:type="dxa"/>
            <w:gridSpan w:val="3"/>
            <w:vMerge/>
            <w:shd w:val="clear" w:color="auto" w:fill="D9D9D9"/>
          </w:tcPr>
          <w:p w:rsidR="00AC5599" w:rsidRPr="0049100A" w:rsidRDefault="00AC5599" w:rsidP="007604A1">
            <w:pPr>
              <w:jc w:val="center"/>
            </w:pPr>
          </w:p>
        </w:tc>
      </w:tr>
      <w:tr w:rsidR="00AC5599" w:rsidRPr="0049100A" w:rsidTr="007604A1">
        <w:trPr>
          <w:trHeight w:val="255"/>
        </w:trPr>
        <w:tc>
          <w:tcPr>
            <w:tcW w:w="3211" w:type="dxa"/>
            <w:gridSpan w:val="2"/>
            <w:vMerge/>
          </w:tcPr>
          <w:p w:rsidR="00AC5599" w:rsidRPr="0049100A" w:rsidRDefault="00AC5599" w:rsidP="007604A1">
            <w:pPr>
              <w:jc w:val="center"/>
              <w:rPr>
                <w:b/>
                <w:bCs/>
              </w:rPr>
            </w:pPr>
          </w:p>
        </w:tc>
        <w:tc>
          <w:tcPr>
            <w:tcW w:w="519" w:type="dxa"/>
            <w:gridSpan w:val="2"/>
            <w:shd w:val="clear" w:color="auto" w:fill="auto"/>
          </w:tcPr>
          <w:p w:rsidR="00AC5599" w:rsidRPr="0049100A" w:rsidRDefault="00AC5599" w:rsidP="007604A1">
            <w:r>
              <w:t>4</w:t>
            </w:r>
          </w:p>
        </w:tc>
        <w:tc>
          <w:tcPr>
            <w:tcW w:w="6282" w:type="dxa"/>
            <w:gridSpan w:val="2"/>
            <w:shd w:val="clear" w:color="auto" w:fill="auto"/>
          </w:tcPr>
          <w:p w:rsidR="00AC5599" w:rsidRPr="008B71CB" w:rsidRDefault="00AC5599" w:rsidP="007604A1">
            <w:pPr>
              <w:pStyle w:val="ac"/>
              <w:rPr>
                <w:color w:val="000000"/>
                <w:sz w:val="20"/>
                <w:szCs w:val="20"/>
              </w:rPr>
            </w:pPr>
            <w:r w:rsidRPr="008B71CB">
              <w:rPr>
                <w:color w:val="000000"/>
                <w:sz w:val="20"/>
                <w:szCs w:val="20"/>
              </w:rPr>
              <w:t>Гибка полосовой стали под заданным углом</w:t>
            </w:r>
          </w:p>
        </w:tc>
        <w:tc>
          <w:tcPr>
            <w:tcW w:w="2414" w:type="dxa"/>
            <w:vMerge/>
          </w:tcPr>
          <w:p w:rsidR="00AC5599" w:rsidRPr="0049100A" w:rsidRDefault="00AC5599" w:rsidP="007604A1">
            <w:pPr>
              <w:jc w:val="center"/>
            </w:pPr>
          </w:p>
        </w:tc>
        <w:tc>
          <w:tcPr>
            <w:tcW w:w="1716" w:type="dxa"/>
            <w:gridSpan w:val="3"/>
            <w:vMerge/>
            <w:shd w:val="clear" w:color="auto" w:fill="D9D9D9"/>
          </w:tcPr>
          <w:p w:rsidR="00AC5599" w:rsidRPr="0049100A" w:rsidRDefault="00AC5599" w:rsidP="007604A1">
            <w:pPr>
              <w:jc w:val="center"/>
            </w:pPr>
          </w:p>
        </w:tc>
      </w:tr>
      <w:tr w:rsidR="00AC5599" w:rsidRPr="0049100A" w:rsidTr="007604A1">
        <w:trPr>
          <w:trHeight w:val="255"/>
        </w:trPr>
        <w:tc>
          <w:tcPr>
            <w:tcW w:w="3211" w:type="dxa"/>
            <w:gridSpan w:val="2"/>
            <w:vMerge/>
          </w:tcPr>
          <w:p w:rsidR="00AC5599" w:rsidRPr="0049100A" w:rsidRDefault="00AC5599" w:rsidP="007604A1">
            <w:pPr>
              <w:jc w:val="center"/>
              <w:rPr>
                <w:b/>
                <w:bCs/>
              </w:rPr>
            </w:pPr>
          </w:p>
        </w:tc>
        <w:tc>
          <w:tcPr>
            <w:tcW w:w="519" w:type="dxa"/>
            <w:gridSpan w:val="2"/>
            <w:shd w:val="clear" w:color="auto" w:fill="auto"/>
          </w:tcPr>
          <w:p w:rsidR="00AC5599" w:rsidRPr="0049100A" w:rsidRDefault="00AC5599" w:rsidP="007604A1">
            <w:r>
              <w:t>5</w:t>
            </w:r>
          </w:p>
        </w:tc>
        <w:tc>
          <w:tcPr>
            <w:tcW w:w="6282" w:type="dxa"/>
            <w:gridSpan w:val="2"/>
            <w:shd w:val="clear" w:color="auto" w:fill="auto"/>
          </w:tcPr>
          <w:p w:rsidR="00AC5599" w:rsidRPr="008B71CB" w:rsidRDefault="00AC5599" w:rsidP="007604A1">
            <w:pPr>
              <w:pStyle w:val="ac"/>
              <w:rPr>
                <w:color w:val="000000"/>
                <w:sz w:val="20"/>
                <w:szCs w:val="20"/>
              </w:rPr>
            </w:pPr>
            <w:r w:rsidRPr="008B71CB">
              <w:rPr>
                <w:color w:val="000000"/>
                <w:sz w:val="20"/>
                <w:szCs w:val="20"/>
              </w:rPr>
              <w:t>Резание листовой, полосовой, квадратной, круглой и угловой стали, труб  слесарной ножовкой</w:t>
            </w:r>
          </w:p>
        </w:tc>
        <w:tc>
          <w:tcPr>
            <w:tcW w:w="2414" w:type="dxa"/>
            <w:vMerge/>
          </w:tcPr>
          <w:p w:rsidR="00AC5599" w:rsidRPr="0049100A" w:rsidRDefault="00AC5599" w:rsidP="007604A1">
            <w:pPr>
              <w:jc w:val="center"/>
            </w:pPr>
          </w:p>
        </w:tc>
        <w:tc>
          <w:tcPr>
            <w:tcW w:w="1716" w:type="dxa"/>
            <w:gridSpan w:val="3"/>
            <w:vMerge/>
            <w:shd w:val="clear" w:color="auto" w:fill="D9D9D9"/>
          </w:tcPr>
          <w:p w:rsidR="00AC5599" w:rsidRPr="0049100A" w:rsidRDefault="00AC5599" w:rsidP="007604A1">
            <w:pPr>
              <w:jc w:val="center"/>
            </w:pPr>
          </w:p>
        </w:tc>
      </w:tr>
      <w:tr w:rsidR="00AC5599" w:rsidRPr="0049100A" w:rsidTr="007604A1">
        <w:trPr>
          <w:trHeight w:val="255"/>
        </w:trPr>
        <w:tc>
          <w:tcPr>
            <w:tcW w:w="3211" w:type="dxa"/>
            <w:gridSpan w:val="2"/>
            <w:vMerge/>
          </w:tcPr>
          <w:p w:rsidR="00AC5599" w:rsidRPr="0049100A" w:rsidRDefault="00AC5599" w:rsidP="007604A1">
            <w:pPr>
              <w:jc w:val="center"/>
              <w:rPr>
                <w:b/>
                <w:bCs/>
              </w:rPr>
            </w:pPr>
          </w:p>
        </w:tc>
        <w:tc>
          <w:tcPr>
            <w:tcW w:w="519" w:type="dxa"/>
            <w:gridSpan w:val="2"/>
            <w:shd w:val="clear" w:color="auto" w:fill="auto"/>
          </w:tcPr>
          <w:p w:rsidR="00AC5599" w:rsidRPr="0049100A" w:rsidRDefault="00AC5599" w:rsidP="007604A1">
            <w:r>
              <w:t>6</w:t>
            </w:r>
          </w:p>
        </w:tc>
        <w:tc>
          <w:tcPr>
            <w:tcW w:w="6282" w:type="dxa"/>
            <w:gridSpan w:val="2"/>
            <w:shd w:val="clear" w:color="auto" w:fill="auto"/>
          </w:tcPr>
          <w:p w:rsidR="00AC5599" w:rsidRPr="008B71CB" w:rsidRDefault="00AC5599" w:rsidP="007604A1">
            <w:pPr>
              <w:pStyle w:val="ac"/>
              <w:rPr>
                <w:color w:val="000000"/>
                <w:sz w:val="20"/>
                <w:szCs w:val="20"/>
              </w:rPr>
            </w:pPr>
            <w:r w:rsidRPr="008B71CB">
              <w:rPr>
                <w:color w:val="000000"/>
                <w:sz w:val="20"/>
                <w:szCs w:val="20"/>
              </w:rPr>
              <w:t>Отработка основных приемов опиливания плоских поверхностей</w:t>
            </w:r>
          </w:p>
        </w:tc>
        <w:tc>
          <w:tcPr>
            <w:tcW w:w="2414" w:type="dxa"/>
            <w:vMerge/>
          </w:tcPr>
          <w:p w:rsidR="00AC5599" w:rsidRPr="0049100A" w:rsidRDefault="00AC5599" w:rsidP="007604A1">
            <w:pPr>
              <w:jc w:val="center"/>
            </w:pPr>
          </w:p>
        </w:tc>
        <w:tc>
          <w:tcPr>
            <w:tcW w:w="1716" w:type="dxa"/>
            <w:gridSpan w:val="3"/>
            <w:vMerge/>
            <w:shd w:val="clear" w:color="auto" w:fill="D9D9D9"/>
          </w:tcPr>
          <w:p w:rsidR="00AC5599" w:rsidRPr="0049100A" w:rsidRDefault="00AC5599" w:rsidP="007604A1">
            <w:pPr>
              <w:jc w:val="center"/>
            </w:pPr>
          </w:p>
        </w:tc>
      </w:tr>
      <w:tr w:rsidR="00AC5599" w:rsidRPr="0049100A" w:rsidTr="007604A1">
        <w:trPr>
          <w:trHeight w:val="255"/>
        </w:trPr>
        <w:tc>
          <w:tcPr>
            <w:tcW w:w="3211" w:type="dxa"/>
            <w:gridSpan w:val="2"/>
            <w:vMerge/>
          </w:tcPr>
          <w:p w:rsidR="00AC5599" w:rsidRPr="0049100A" w:rsidRDefault="00AC5599" w:rsidP="007604A1">
            <w:pPr>
              <w:jc w:val="center"/>
              <w:rPr>
                <w:b/>
                <w:bCs/>
              </w:rPr>
            </w:pPr>
          </w:p>
        </w:tc>
        <w:tc>
          <w:tcPr>
            <w:tcW w:w="519" w:type="dxa"/>
            <w:gridSpan w:val="2"/>
            <w:shd w:val="clear" w:color="auto" w:fill="auto"/>
          </w:tcPr>
          <w:p w:rsidR="00AC5599" w:rsidRPr="0049100A" w:rsidRDefault="00AC5599" w:rsidP="007604A1">
            <w:r>
              <w:t>7</w:t>
            </w:r>
          </w:p>
        </w:tc>
        <w:tc>
          <w:tcPr>
            <w:tcW w:w="6282" w:type="dxa"/>
            <w:gridSpan w:val="2"/>
            <w:shd w:val="clear" w:color="auto" w:fill="auto"/>
          </w:tcPr>
          <w:p w:rsidR="00AC5599" w:rsidRPr="008B71CB" w:rsidRDefault="00AC5599" w:rsidP="007604A1">
            <w:pPr>
              <w:pStyle w:val="ac"/>
              <w:rPr>
                <w:color w:val="000000"/>
                <w:sz w:val="20"/>
                <w:szCs w:val="20"/>
              </w:rPr>
            </w:pPr>
            <w:r w:rsidRPr="008B71CB">
              <w:rPr>
                <w:color w:val="000000"/>
                <w:sz w:val="20"/>
                <w:szCs w:val="20"/>
              </w:rPr>
              <w:t>Опиливание широких и узких поверхностей с проверкой плоскостной проверочной линейкой</w:t>
            </w:r>
          </w:p>
        </w:tc>
        <w:tc>
          <w:tcPr>
            <w:tcW w:w="2414" w:type="dxa"/>
            <w:vMerge/>
          </w:tcPr>
          <w:p w:rsidR="00AC5599" w:rsidRPr="0049100A" w:rsidRDefault="00AC5599" w:rsidP="007604A1">
            <w:pPr>
              <w:jc w:val="center"/>
            </w:pPr>
          </w:p>
        </w:tc>
        <w:tc>
          <w:tcPr>
            <w:tcW w:w="1716" w:type="dxa"/>
            <w:gridSpan w:val="3"/>
            <w:vMerge/>
            <w:shd w:val="clear" w:color="auto" w:fill="D9D9D9"/>
          </w:tcPr>
          <w:p w:rsidR="00AC5599" w:rsidRPr="0049100A" w:rsidRDefault="00AC5599" w:rsidP="007604A1">
            <w:pPr>
              <w:jc w:val="center"/>
            </w:pPr>
          </w:p>
        </w:tc>
      </w:tr>
      <w:tr w:rsidR="00AC5599" w:rsidRPr="0049100A" w:rsidTr="007604A1">
        <w:trPr>
          <w:trHeight w:val="255"/>
        </w:trPr>
        <w:tc>
          <w:tcPr>
            <w:tcW w:w="3211" w:type="dxa"/>
            <w:gridSpan w:val="2"/>
            <w:vMerge/>
          </w:tcPr>
          <w:p w:rsidR="00AC5599" w:rsidRPr="0049100A" w:rsidRDefault="00AC5599" w:rsidP="007604A1">
            <w:pPr>
              <w:jc w:val="center"/>
              <w:rPr>
                <w:b/>
                <w:bCs/>
              </w:rPr>
            </w:pPr>
          </w:p>
        </w:tc>
        <w:tc>
          <w:tcPr>
            <w:tcW w:w="519" w:type="dxa"/>
            <w:gridSpan w:val="2"/>
            <w:shd w:val="clear" w:color="auto" w:fill="auto"/>
          </w:tcPr>
          <w:p w:rsidR="00AC5599" w:rsidRPr="0049100A" w:rsidRDefault="00AC5599" w:rsidP="007604A1">
            <w:r>
              <w:t>8</w:t>
            </w:r>
          </w:p>
        </w:tc>
        <w:tc>
          <w:tcPr>
            <w:tcW w:w="6282" w:type="dxa"/>
            <w:gridSpan w:val="2"/>
            <w:shd w:val="clear" w:color="auto" w:fill="auto"/>
          </w:tcPr>
          <w:p w:rsidR="00AC5599" w:rsidRPr="008B71CB" w:rsidRDefault="00AC5599" w:rsidP="007604A1">
            <w:pPr>
              <w:pStyle w:val="ac"/>
              <w:rPr>
                <w:color w:val="000000"/>
                <w:sz w:val="20"/>
                <w:szCs w:val="20"/>
              </w:rPr>
            </w:pPr>
            <w:r w:rsidRPr="008B71CB">
              <w:rPr>
                <w:color w:val="000000"/>
                <w:sz w:val="20"/>
                <w:szCs w:val="20"/>
              </w:rPr>
              <w:t xml:space="preserve">Опиливание открытых и закрытых плоских поверхностей, сопряженных под углом 90 </w:t>
            </w:r>
            <w:r w:rsidRPr="008B71CB">
              <w:rPr>
                <w:color w:val="000000"/>
                <w:sz w:val="20"/>
                <w:szCs w:val="20"/>
                <w:vertAlign w:val="superscript"/>
              </w:rPr>
              <w:t>0</w:t>
            </w:r>
            <w:r w:rsidRPr="008B71CB">
              <w:rPr>
                <w:color w:val="000000"/>
                <w:sz w:val="20"/>
                <w:szCs w:val="20"/>
              </w:rPr>
              <w:t xml:space="preserve"> , под острыми и тупыми углами.</w:t>
            </w:r>
          </w:p>
        </w:tc>
        <w:tc>
          <w:tcPr>
            <w:tcW w:w="2414" w:type="dxa"/>
            <w:vMerge/>
          </w:tcPr>
          <w:p w:rsidR="00AC5599" w:rsidRPr="0049100A" w:rsidRDefault="00AC5599" w:rsidP="007604A1">
            <w:pPr>
              <w:jc w:val="center"/>
            </w:pPr>
          </w:p>
        </w:tc>
        <w:tc>
          <w:tcPr>
            <w:tcW w:w="1716" w:type="dxa"/>
            <w:gridSpan w:val="3"/>
            <w:vMerge/>
            <w:shd w:val="clear" w:color="auto" w:fill="D9D9D9"/>
          </w:tcPr>
          <w:p w:rsidR="00AC5599" w:rsidRPr="0049100A" w:rsidRDefault="00AC5599" w:rsidP="007604A1">
            <w:pPr>
              <w:jc w:val="center"/>
            </w:pPr>
          </w:p>
        </w:tc>
      </w:tr>
      <w:tr w:rsidR="00AC5599" w:rsidRPr="0049100A" w:rsidTr="007604A1">
        <w:trPr>
          <w:trHeight w:val="255"/>
        </w:trPr>
        <w:tc>
          <w:tcPr>
            <w:tcW w:w="3211" w:type="dxa"/>
            <w:gridSpan w:val="2"/>
            <w:vMerge/>
          </w:tcPr>
          <w:p w:rsidR="00AC5599" w:rsidRPr="0049100A" w:rsidRDefault="00AC5599" w:rsidP="007604A1">
            <w:pPr>
              <w:jc w:val="center"/>
              <w:rPr>
                <w:b/>
                <w:bCs/>
              </w:rPr>
            </w:pPr>
          </w:p>
        </w:tc>
        <w:tc>
          <w:tcPr>
            <w:tcW w:w="519" w:type="dxa"/>
            <w:gridSpan w:val="2"/>
            <w:shd w:val="clear" w:color="auto" w:fill="auto"/>
          </w:tcPr>
          <w:p w:rsidR="00AC5599" w:rsidRPr="0049100A" w:rsidRDefault="00AC5599" w:rsidP="007604A1">
            <w:r>
              <w:t>9</w:t>
            </w:r>
          </w:p>
        </w:tc>
        <w:tc>
          <w:tcPr>
            <w:tcW w:w="6282" w:type="dxa"/>
            <w:gridSpan w:val="2"/>
            <w:shd w:val="clear" w:color="auto" w:fill="auto"/>
          </w:tcPr>
          <w:p w:rsidR="00AC5599" w:rsidRPr="008B71CB" w:rsidRDefault="00AC5599" w:rsidP="007604A1">
            <w:pPr>
              <w:pStyle w:val="ac"/>
              <w:rPr>
                <w:color w:val="000000"/>
                <w:sz w:val="20"/>
                <w:szCs w:val="20"/>
              </w:rPr>
            </w:pPr>
            <w:r w:rsidRPr="008B71CB">
              <w:rPr>
                <w:color w:val="000000"/>
                <w:sz w:val="20"/>
                <w:szCs w:val="20"/>
              </w:rPr>
              <w:t xml:space="preserve">Упражнение в измерении </w:t>
            </w:r>
            <w:r>
              <w:rPr>
                <w:color w:val="000000"/>
                <w:sz w:val="20"/>
                <w:szCs w:val="20"/>
              </w:rPr>
              <w:t>деталей штангенциркулем с точно</w:t>
            </w:r>
            <w:r w:rsidRPr="008B71CB">
              <w:rPr>
                <w:color w:val="000000"/>
                <w:sz w:val="20"/>
                <w:szCs w:val="20"/>
              </w:rPr>
              <w:t xml:space="preserve">стью отсчета по нониусу </w:t>
            </w:r>
            <w:smartTag w:uri="urn:schemas-microsoft-com:office:smarttags" w:element="metricconverter">
              <w:smartTagPr>
                <w:attr w:name="ProductID" w:val="0,1 мм"/>
              </w:smartTagPr>
              <w:r w:rsidRPr="008B71CB">
                <w:rPr>
                  <w:color w:val="000000"/>
                  <w:sz w:val="20"/>
                  <w:szCs w:val="20"/>
                </w:rPr>
                <w:t>0,1 мм</w:t>
              </w:r>
            </w:smartTag>
            <w:r w:rsidRPr="008B71C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414" w:type="dxa"/>
            <w:vMerge/>
          </w:tcPr>
          <w:p w:rsidR="00AC5599" w:rsidRPr="0049100A" w:rsidRDefault="00AC5599" w:rsidP="007604A1">
            <w:pPr>
              <w:jc w:val="center"/>
            </w:pPr>
          </w:p>
        </w:tc>
        <w:tc>
          <w:tcPr>
            <w:tcW w:w="1716" w:type="dxa"/>
            <w:gridSpan w:val="3"/>
            <w:vMerge/>
            <w:shd w:val="clear" w:color="auto" w:fill="D9D9D9"/>
          </w:tcPr>
          <w:p w:rsidR="00AC5599" w:rsidRPr="0049100A" w:rsidRDefault="00AC5599" w:rsidP="007604A1">
            <w:pPr>
              <w:jc w:val="center"/>
            </w:pPr>
          </w:p>
        </w:tc>
      </w:tr>
      <w:tr w:rsidR="00AC5599" w:rsidRPr="0049100A" w:rsidTr="007604A1">
        <w:trPr>
          <w:trHeight w:val="255"/>
        </w:trPr>
        <w:tc>
          <w:tcPr>
            <w:tcW w:w="3211" w:type="dxa"/>
            <w:gridSpan w:val="2"/>
            <w:vMerge/>
          </w:tcPr>
          <w:p w:rsidR="00AC5599" w:rsidRPr="0049100A" w:rsidRDefault="00AC5599" w:rsidP="007604A1">
            <w:pPr>
              <w:jc w:val="center"/>
              <w:rPr>
                <w:b/>
                <w:bCs/>
              </w:rPr>
            </w:pPr>
          </w:p>
        </w:tc>
        <w:tc>
          <w:tcPr>
            <w:tcW w:w="519" w:type="dxa"/>
            <w:gridSpan w:val="2"/>
            <w:shd w:val="clear" w:color="auto" w:fill="auto"/>
          </w:tcPr>
          <w:p w:rsidR="00AC5599" w:rsidRPr="0049100A" w:rsidRDefault="00AC5599" w:rsidP="007604A1">
            <w:r>
              <w:t>10</w:t>
            </w:r>
          </w:p>
        </w:tc>
        <w:tc>
          <w:tcPr>
            <w:tcW w:w="6282" w:type="dxa"/>
            <w:gridSpan w:val="2"/>
            <w:shd w:val="clear" w:color="auto" w:fill="auto"/>
          </w:tcPr>
          <w:p w:rsidR="00AC5599" w:rsidRPr="008B71CB" w:rsidRDefault="00AC5599" w:rsidP="007604A1">
            <w:pPr>
              <w:pStyle w:val="ac"/>
              <w:rPr>
                <w:color w:val="000000"/>
                <w:sz w:val="20"/>
                <w:szCs w:val="20"/>
              </w:rPr>
            </w:pPr>
            <w:r w:rsidRPr="008B71CB">
              <w:rPr>
                <w:color w:val="000000"/>
                <w:sz w:val="20"/>
                <w:szCs w:val="20"/>
              </w:rPr>
              <w:t>Опиливание поверхностей цилиндрических стержней и фасок на них</w:t>
            </w:r>
          </w:p>
        </w:tc>
        <w:tc>
          <w:tcPr>
            <w:tcW w:w="2414" w:type="dxa"/>
            <w:vMerge/>
          </w:tcPr>
          <w:p w:rsidR="00AC5599" w:rsidRPr="0049100A" w:rsidRDefault="00AC5599" w:rsidP="007604A1">
            <w:pPr>
              <w:jc w:val="center"/>
            </w:pPr>
          </w:p>
        </w:tc>
        <w:tc>
          <w:tcPr>
            <w:tcW w:w="1716" w:type="dxa"/>
            <w:gridSpan w:val="3"/>
            <w:vMerge/>
            <w:shd w:val="clear" w:color="auto" w:fill="D9D9D9"/>
          </w:tcPr>
          <w:p w:rsidR="00AC5599" w:rsidRPr="0049100A" w:rsidRDefault="00AC5599" w:rsidP="007604A1">
            <w:pPr>
              <w:jc w:val="center"/>
            </w:pPr>
          </w:p>
        </w:tc>
      </w:tr>
      <w:tr w:rsidR="00AC5599" w:rsidRPr="0049100A" w:rsidTr="007604A1">
        <w:trPr>
          <w:trHeight w:val="255"/>
        </w:trPr>
        <w:tc>
          <w:tcPr>
            <w:tcW w:w="3211" w:type="dxa"/>
            <w:gridSpan w:val="2"/>
            <w:vMerge/>
          </w:tcPr>
          <w:p w:rsidR="00AC5599" w:rsidRPr="0049100A" w:rsidRDefault="00AC5599" w:rsidP="007604A1">
            <w:pPr>
              <w:jc w:val="center"/>
              <w:rPr>
                <w:b/>
                <w:bCs/>
              </w:rPr>
            </w:pPr>
          </w:p>
        </w:tc>
        <w:tc>
          <w:tcPr>
            <w:tcW w:w="519" w:type="dxa"/>
            <w:gridSpan w:val="2"/>
            <w:shd w:val="clear" w:color="auto" w:fill="auto"/>
          </w:tcPr>
          <w:p w:rsidR="00AC5599" w:rsidRPr="0049100A" w:rsidRDefault="00AC5599" w:rsidP="007604A1">
            <w:r>
              <w:t>11</w:t>
            </w:r>
          </w:p>
        </w:tc>
        <w:tc>
          <w:tcPr>
            <w:tcW w:w="6282" w:type="dxa"/>
            <w:gridSpan w:val="2"/>
            <w:shd w:val="clear" w:color="auto" w:fill="auto"/>
          </w:tcPr>
          <w:p w:rsidR="00AC5599" w:rsidRPr="008B71CB" w:rsidRDefault="00AC5599" w:rsidP="007604A1">
            <w:pPr>
              <w:pStyle w:val="ac"/>
              <w:rPr>
                <w:color w:val="000000"/>
                <w:sz w:val="20"/>
                <w:szCs w:val="20"/>
              </w:rPr>
            </w:pPr>
            <w:r w:rsidRPr="008B71CB">
              <w:rPr>
                <w:color w:val="000000"/>
                <w:sz w:val="20"/>
                <w:szCs w:val="20"/>
              </w:rPr>
              <w:t>Опиливание криволинейных выпуклых и вогнутых поверхностей</w:t>
            </w:r>
          </w:p>
        </w:tc>
        <w:tc>
          <w:tcPr>
            <w:tcW w:w="2414" w:type="dxa"/>
            <w:vMerge/>
          </w:tcPr>
          <w:p w:rsidR="00AC5599" w:rsidRPr="0049100A" w:rsidRDefault="00AC5599" w:rsidP="007604A1">
            <w:pPr>
              <w:jc w:val="center"/>
            </w:pPr>
          </w:p>
        </w:tc>
        <w:tc>
          <w:tcPr>
            <w:tcW w:w="1716" w:type="dxa"/>
            <w:gridSpan w:val="3"/>
            <w:vMerge/>
            <w:shd w:val="clear" w:color="auto" w:fill="D9D9D9"/>
          </w:tcPr>
          <w:p w:rsidR="00AC5599" w:rsidRPr="0049100A" w:rsidRDefault="00AC5599" w:rsidP="007604A1">
            <w:pPr>
              <w:jc w:val="center"/>
            </w:pPr>
          </w:p>
        </w:tc>
      </w:tr>
      <w:tr w:rsidR="00AC5599" w:rsidRPr="0049100A" w:rsidTr="007604A1">
        <w:trPr>
          <w:trHeight w:val="255"/>
        </w:trPr>
        <w:tc>
          <w:tcPr>
            <w:tcW w:w="3211" w:type="dxa"/>
            <w:gridSpan w:val="2"/>
            <w:vMerge/>
          </w:tcPr>
          <w:p w:rsidR="00AC5599" w:rsidRPr="0049100A" w:rsidRDefault="00AC5599" w:rsidP="007604A1">
            <w:pPr>
              <w:jc w:val="center"/>
              <w:rPr>
                <w:b/>
                <w:bCs/>
              </w:rPr>
            </w:pPr>
          </w:p>
        </w:tc>
        <w:tc>
          <w:tcPr>
            <w:tcW w:w="519" w:type="dxa"/>
            <w:gridSpan w:val="2"/>
            <w:shd w:val="clear" w:color="auto" w:fill="auto"/>
          </w:tcPr>
          <w:p w:rsidR="00AC5599" w:rsidRPr="0049100A" w:rsidRDefault="00AC5599" w:rsidP="007604A1">
            <w:r>
              <w:t>12</w:t>
            </w:r>
          </w:p>
        </w:tc>
        <w:tc>
          <w:tcPr>
            <w:tcW w:w="6282" w:type="dxa"/>
            <w:gridSpan w:val="2"/>
            <w:shd w:val="clear" w:color="auto" w:fill="auto"/>
          </w:tcPr>
          <w:p w:rsidR="00AC5599" w:rsidRPr="008B71CB" w:rsidRDefault="00AC5599" w:rsidP="007604A1">
            <w:pPr>
              <w:pStyle w:val="ac"/>
              <w:rPr>
                <w:color w:val="000000"/>
                <w:sz w:val="20"/>
                <w:szCs w:val="20"/>
              </w:rPr>
            </w:pPr>
            <w:r w:rsidRPr="008B71CB">
              <w:rPr>
                <w:color w:val="000000"/>
                <w:sz w:val="20"/>
                <w:szCs w:val="20"/>
              </w:rPr>
              <w:t>Упражнение в управлении сверлильным станком и его наладке</w:t>
            </w:r>
          </w:p>
        </w:tc>
        <w:tc>
          <w:tcPr>
            <w:tcW w:w="2414" w:type="dxa"/>
            <w:vMerge/>
          </w:tcPr>
          <w:p w:rsidR="00AC5599" w:rsidRPr="0049100A" w:rsidRDefault="00AC5599" w:rsidP="007604A1">
            <w:pPr>
              <w:jc w:val="center"/>
            </w:pPr>
          </w:p>
        </w:tc>
        <w:tc>
          <w:tcPr>
            <w:tcW w:w="1716" w:type="dxa"/>
            <w:gridSpan w:val="3"/>
            <w:vMerge/>
            <w:shd w:val="clear" w:color="auto" w:fill="D9D9D9"/>
          </w:tcPr>
          <w:p w:rsidR="00AC5599" w:rsidRPr="0049100A" w:rsidRDefault="00AC5599" w:rsidP="007604A1">
            <w:pPr>
              <w:jc w:val="center"/>
            </w:pPr>
          </w:p>
        </w:tc>
      </w:tr>
      <w:tr w:rsidR="00AC5599" w:rsidRPr="0049100A" w:rsidTr="007604A1">
        <w:trPr>
          <w:trHeight w:val="255"/>
        </w:trPr>
        <w:tc>
          <w:tcPr>
            <w:tcW w:w="3211" w:type="dxa"/>
            <w:gridSpan w:val="2"/>
            <w:vMerge/>
          </w:tcPr>
          <w:p w:rsidR="00AC5599" w:rsidRPr="0049100A" w:rsidRDefault="00AC5599" w:rsidP="007604A1">
            <w:pPr>
              <w:jc w:val="center"/>
              <w:rPr>
                <w:b/>
                <w:bCs/>
              </w:rPr>
            </w:pPr>
          </w:p>
        </w:tc>
        <w:tc>
          <w:tcPr>
            <w:tcW w:w="519" w:type="dxa"/>
            <w:gridSpan w:val="2"/>
            <w:shd w:val="clear" w:color="auto" w:fill="auto"/>
          </w:tcPr>
          <w:p w:rsidR="00AC5599" w:rsidRPr="0049100A" w:rsidRDefault="00AC5599" w:rsidP="007604A1">
            <w:r>
              <w:t>13</w:t>
            </w:r>
          </w:p>
        </w:tc>
        <w:tc>
          <w:tcPr>
            <w:tcW w:w="6282" w:type="dxa"/>
            <w:gridSpan w:val="2"/>
            <w:shd w:val="clear" w:color="auto" w:fill="auto"/>
          </w:tcPr>
          <w:p w:rsidR="00AC5599" w:rsidRPr="008B71CB" w:rsidRDefault="00AC5599" w:rsidP="007604A1">
            <w:pPr>
              <w:pStyle w:val="ac"/>
              <w:rPr>
                <w:color w:val="000000"/>
                <w:sz w:val="20"/>
                <w:szCs w:val="20"/>
              </w:rPr>
            </w:pPr>
            <w:r w:rsidRPr="008B71CB">
              <w:rPr>
                <w:color w:val="000000"/>
                <w:sz w:val="20"/>
                <w:szCs w:val="20"/>
              </w:rPr>
              <w:t>Сверление сквозных отверстий по разметке и в кондукторе</w:t>
            </w:r>
          </w:p>
        </w:tc>
        <w:tc>
          <w:tcPr>
            <w:tcW w:w="2414" w:type="dxa"/>
            <w:vMerge/>
          </w:tcPr>
          <w:p w:rsidR="00AC5599" w:rsidRPr="0049100A" w:rsidRDefault="00AC5599" w:rsidP="007604A1">
            <w:pPr>
              <w:jc w:val="center"/>
            </w:pPr>
          </w:p>
        </w:tc>
        <w:tc>
          <w:tcPr>
            <w:tcW w:w="1716" w:type="dxa"/>
            <w:gridSpan w:val="3"/>
            <w:vMerge/>
            <w:shd w:val="clear" w:color="auto" w:fill="D9D9D9"/>
          </w:tcPr>
          <w:p w:rsidR="00AC5599" w:rsidRPr="0049100A" w:rsidRDefault="00AC5599" w:rsidP="007604A1">
            <w:pPr>
              <w:jc w:val="center"/>
            </w:pPr>
          </w:p>
        </w:tc>
      </w:tr>
      <w:tr w:rsidR="00AC5599" w:rsidRPr="0049100A" w:rsidTr="007604A1">
        <w:trPr>
          <w:trHeight w:val="255"/>
        </w:trPr>
        <w:tc>
          <w:tcPr>
            <w:tcW w:w="3211" w:type="dxa"/>
            <w:gridSpan w:val="2"/>
            <w:vMerge/>
          </w:tcPr>
          <w:p w:rsidR="00AC5599" w:rsidRPr="0049100A" w:rsidRDefault="00AC5599" w:rsidP="007604A1">
            <w:pPr>
              <w:jc w:val="center"/>
              <w:rPr>
                <w:b/>
                <w:bCs/>
              </w:rPr>
            </w:pPr>
          </w:p>
        </w:tc>
        <w:tc>
          <w:tcPr>
            <w:tcW w:w="519" w:type="dxa"/>
            <w:gridSpan w:val="2"/>
            <w:shd w:val="clear" w:color="auto" w:fill="auto"/>
          </w:tcPr>
          <w:p w:rsidR="00AC5599" w:rsidRPr="0049100A" w:rsidRDefault="00AC5599" w:rsidP="007604A1">
            <w:r>
              <w:t>14</w:t>
            </w:r>
          </w:p>
        </w:tc>
        <w:tc>
          <w:tcPr>
            <w:tcW w:w="6282" w:type="dxa"/>
            <w:gridSpan w:val="2"/>
            <w:shd w:val="clear" w:color="auto" w:fill="auto"/>
          </w:tcPr>
          <w:p w:rsidR="00AC5599" w:rsidRPr="008B71CB" w:rsidRDefault="00AC5599" w:rsidP="007604A1">
            <w:pPr>
              <w:pStyle w:val="ac"/>
              <w:rPr>
                <w:color w:val="000000"/>
                <w:sz w:val="20"/>
                <w:szCs w:val="20"/>
              </w:rPr>
            </w:pPr>
            <w:r w:rsidRPr="008B71CB">
              <w:rPr>
                <w:color w:val="000000"/>
                <w:sz w:val="20"/>
                <w:szCs w:val="20"/>
              </w:rPr>
              <w:t>Сверление с применением механизированных ручных инструментов</w:t>
            </w:r>
          </w:p>
        </w:tc>
        <w:tc>
          <w:tcPr>
            <w:tcW w:w="2414" w:type="dxa"/>
            <w:vMerge/>
          </w:tcPr>
          <w:p w:rsidR="00AC5599" w:rsidRPr="0049100A" w:rsidRDefault="00AC5599" w:rsidP="007604A1">
            <w:pPr>
              <w:jc w:val="center"/>
            </w:pPr>
          </w:p>
        </w:tc>
        <w:tc>
          <w:tcPr>
            <w:tcW w:w="1716" w:type="dxa"/>
            <w:gridSpan w:val="3"/>
            <w:vMerge/>
            <w:shd w:val="clear" w:color="auto" w:fill="D9D9D9"/>
          </w:tcPr>
          <w:p w:rsidR="00AC5599" w:rsidRPr="0049100A" w:rsidRDefault="00AC5599" w:rsidP="007604A1">
            <w:pPr>
              <w:jc w:val="center"/>
            </w:pPr>
          </w:p>
        </w:tc>
      </w:tr>
      <w:tr w:rsidR="00AC5599" w:rsidRPr="0049100A" w:rsidTr="007604A1">
        <w:trPr>
          <w:trHeight w:val="255"/>
        </w:trPr>
        <w:tc>
          <w:tcPr>
            <w:tcW w:w="3211" w:type="dxa"/>
            <w:gridSpan w:val="2"/>
            <w:vMerge/>
          </w:tcPr>
          <w:p w:rsidR="00AC5599" w:rsidRPr="0049100A" w:rsidRDefault="00AC5599" w:rsidP="007604A1">
            <w:pPr>
              <w:jc w:val="center"/>
              <w:rPr>
                <w:b/>
                <w:bCs/>
              </w:rPr>
            </w:pPr>
          </w:p>
        </w:tc>
        <w:tc>
          <w:tcPr>
            <w:tcW w:w="519" w:type="dxa"/>
            <w:gridSpan w:val="2"/>
            <w:shd w:val="clear" w:color="auto" w:fill="auto"/>
          </w:tcPr>
          <w:p w:rsidR="00AC5599" w:rsidRDefault="00AC5599" w:rsidP="007604A1">
            <w:r>
              <w:t>15</w:t>
            </w:r>
          </w:p>
        </w:tc>
        <w:tc>
          <w:tcPr>
            <w:tcW w:w="6282" w:type="dxa"/>
            <w:gridSpan w:val="2"/>
            <w:shd w:val="clear" w:color="auto" w:fill="auto"/>
          </w:tcPr>
          <w:p w:rsidR="00AC5599" w:rsidRPr="008B71CB" w:rsidRDefault="00AC5599" w:rsidP="007604A1">
            <w:pPr>
              <w:pStyle w:val="ac"/>
              <w:rPr>
                <w:color w:val="000000"/>
                <w:sz w:val="20"/>
                <w:szCs w:val="20"/>
              </w:rPr>
            </w:pPr>
            <w:r w:rsidRPr="008B71CB">
              <w:rPr>
                <w:color w:val="000000"/>
                <w:sz w:val="20"/>
                <w:szCs w:val="20"/>
              </w:rPr>
              <w:t>Развертывание цилиндрических сквозных и конических отверстий</w:t>
            </w:r>
          </w:p>
        </w:tc>
        <w:tc>
          <w:tcPr>
            <w:tcW w:w="2414" w:type="dxa"/>
            <w:vMerge/>
          </w:tcPr>
          <w:p w:rsidR="00AC5599" w:rsidRPr="0049100A" w:rsidRDefault="00AC5599" w:rsidP="007604A1">
            <w:pPr>
              <w:jc w:val="center"/>
            </w:pPr>
          </w:p>
        </w:tc>
        <w:tc>
          <w:tcPr>
            <w:tcW w:w="1716" w:type="dxa"/>
            <w:gridSpan w:val="3"/>
            <w:vMerge/>
            <w:shd w:val="clear" w:color="auto" w:fill="D9D9D9"/>
          </w:tcPr>
          <w:p w:rsidR="00AC5599" w:rsidRPr="0049100A" w:rsidRDefault="00AC5599" w:rsidP="007604A1">
            <w:pPr>
              <w:jc w:val="center"/>
            </w:pPr>
          </w:p>
        </w:tc>
      </w:tr>
      <w:tr w:rsidR="00AC5599" w:rsidRPr="0049100A" w:rsidTr="007604A1">
        <w:trPr>
          <w:trHeight w:val="255"/>
        </w:trPr>
        <w:tc>
          <w:tcPr>
            <w:tcW w:w="3211" w:type="dxa"/>
            <w:gridSpan w:val="2"/>
            <w:vMerge/>
          </w:tcPr>
          <w:p w:rsidR="00AC5599" w:rsidRPr="0049100A" w:rsidRDefault="00AC5599" w:rsidP="007604A1">
            <w:pPr>
              <w:jc w:val="center"/>
              <w:rPr>
                <w:b/>
                <w:bCs/>
              </w:rPr>
            </w:pPr>
          </w:p>
        </w:tc>
        <w:tc>
          <w:tcPr>
            <w:tcW w:w="519" w:type="dxa"/>
            <w:gridSpan w:val="2"/>
            <w:shd w:val="clear" w:color="auto" w:fill="auto"/>
          </w:tcPr>
          <w:p w:rsidR="00AC5599" w:rsidRDefault="00AC5599" w:rsidP="007604A1">
            <w:r>
              <w:t>16</w:t>
            </w:r>
          </w:p>
        </w:tc>
        <w:tc>
          <w:tcPr>
            <w:tcW w:w="6282" w:type="dxa"/>
            <w:gridSpan w:val="2"/>
            <w:shd w:val="clear" w:color="auto" w:fill="auto"/>
          </w:tcPr>
          <w:p w:rsidR="00AC5599" w:rsidRPr="008B71CB" w:rsidRDefault="00AC5599" w:rsidP="007604A1">
            <w:pPr>
              <w:pStyle w:val="ac"/>
              <w:rPr>
                <w:color w:val="000000"/>
                <w:sz w:val="20"/>
                <w:szCs w:val="20"/>
              </w:rPr>
            </w:pPr>
            <w:r w:rsidRPr="008B71CB">
              <w:rPr>
                <w:color w:val="000000"/>
                <w:sz w:val="20"/>
                <w:szCs w:val="20"/>
              </w:rPr>
              <w:t>Нарезание наружных резьб на болтах, шпильках, трубах</w:t>
            </w:r>
          </w:p>
        </w:tc>
        <w:tc>
          <w:tcPr>
            <w:tcW w:w="2414" w:type="dxa"/>
            <w:vMerge/>
          </w:tcPr>
          <w:p w:rsidR="00AC5599" w:rsidRPr="0049100A" w:rsidRDefault="00AC5599" w:rsidP="007604A1">
            <w:pPr>
              <w:jc w:val="center"/>
            </w:pPr>
          </w:p>
        </w:tc>
        <w:tc>
          <w:tcPr>
            <w:tcW w:w="1716" w:type="dxa"/>
            <w:gridSpan w:val="3"/>
            <w:vMerge/>
            <w:shd w:val="clear" w:color="auto" w:fill="D9D9D9"/>
          </w:tcPr>
          <w:p w:rsidR="00AC5599" w:rsidRPr="0049100A" w:rsidRDefault="00AC5599" w:rsidP="007604A1">
            <w:pPr>
              <w:jc w:val="center"/>
            </w:pPr>
          </w:p>
        </w:tc>
      </w:tr>
      <w:tr w:rsidR="00AC5599" w:rsidRPr="0049100A" w:rsidTr="007604A1">
        <w:trPr>
          <w:trHeight w:val="255"/>
        </w:trPr>
        <w:tc>
          <w:tcPr>
            <w:tcW w:w="3211" w:type="dxa"/>
            <w:gridSpan w:val="2"/>
            <w:vMerge/>
          </w:tcPr>
          <w:p w:rsidR="00AC5599" w:rsidRPr="0049100A" w:rsidRDefault="00AC5599" w:rsidP="007604A1">
            <w:pPr>
              <w:jc w:val="center"/>
              <w:rPr>
                <w:b/>
                <w:bCs/>
              </w:rPr>
            </w:pPr>
          </w:p>
        </w:tc>
        <w:tc>
          <w:tcPr>
            <w:tcW w:w="519" w:type="dxa"/>
            <w:gridSpan w:val="2"/>
            <w:shd w:val="clear" w:color="auto" w:fill="auto"/>
          </w:tcPr>
          <w:p w:rsidR="00AC5599" w:rsidRDefault="00AC5599" w:rsidP="007604A1">
            <w:r>
              <w:t>17</w:t>
            </w:r>
          </w:p>
        </w:tc>
        <w:tc>
          <w:tcPr>
            <w:tcW w:w="6282" w:type="dxa"/>
            <w:gridSpan w:val="2"/>
            <w:shd w:val="clear" w:color="auto" w:fill="auto"/>
          </w:tcPr>
          <w:p w:rsidR="00AC5599" w:rsidRPr="008B71CB" w:rsidRDefault="00AC5599" w:rsidP="007604A1">
            <w:pPr>
              <w:pStyle w:val="ac"/>
              <w:rPr>
                <w:color w:val="000000"/>
                <w:sz w:val="20"/>
                <w:szCs w:val="20"/>
              </w:rPr>
            </w:pPr>
            <w:r w:rsidRPr="008B71CB">
              <w:rPr>
                <w:color w:val="000000"/>
                <w:sz w:val="20"/>
                <w:szCs w:val="20"/>
              </w:rPr>
              <w:t>Сборка 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B71CB">
              <w:rPr>
                <w:color w:val="000000"/>
                <w:sz w:val="20"/>
                <w:szCs w:val="20"/>
              </w:rPr>
              <w:t>клепка нахлесточного соединения вручную</w:t>
            </w:r>
          </w:p>
        </w:tc>
        <w:tc>
          <w:tcPr>
            <w:tcW w:w="2414" w:type="dxa"/>
            <w:vMerge/>
          </w:tcPr>
          <w:p w:rsidR="00AC5599" w:rsidRPr="0049100A" w:rsidRDefault="00AC5599" w:rsidP="007604A1">
            <w:pPr>
              <w:jc w:val="center"/>
            </w:pPr>
          </w:p>
        </w:tc>
        <w:tc>
          <w:tcPr>
            <w:tcW w:w="1716" w:type="dxa"/>
            <w:gridSpan w:val="3"/>
            <w:vMerge/>
            <w:shd w:val="clear" w:color="auto" w:fill="D9D9D9"/>
          </w:tcPr>
          <w:p w:rsidR="00AC5599" w:rsidRPr="0049100A" w:rsidRDefault="00AC5599" w:rsidP="007604A1">
            <w:pPr>
              <w:jc w:val="center"/>
            </w:pPr>
          </w:p>
        </w:tc>
      </w:tr>
      <w:tr w:rsidR="00AC5599" w:rsidRPr="0049100A" w:rsidTr="007604A1">
        <w:trPr>
          <w:trHeight w:val="255"/>
        </w:trPr>
        <w:tc>
          <w:tcPr>
            <w:tcW w:w="3211" w:type="dxa"/>
            <w:gridSpan w:val="2"/>
            <w:vMerge/>
          </w:tcPr>
          <w:p w:rsidR="00AC5599" w:rsidRPr="0049100A" w:rsidRDefault="00AC5599" w:rsidP="007604A1">
            <w:pPr>
              <w:jc w:val="center"/>
              <w:rPr>
                <w:b/>
                <w:bCs/>
              </w:rPr>
            </w:pPr>
          </w:p>
        </w:tc>
        <w:tc>
          <w:tcPr>
            <w:tcW w:w="519" w:type="dxa"/>
            <w:gridSpan w:val="2"/>
            <w:shd w:val="clear" w:color="auto" w:fill="auto"/>
          </w:tcPr>
          <w:p w:rsidR="00AC5599" w:rsidRDefault="00AC5599" w:rsidP="007604A1">
            <w:r>
              <w:t>18</w:t>
            </w:r>
          </w:p>
        </w:tc>
        <w:tc>
          <w:tcPr>
            <w:tcW w:w="6282" w:type="dxa"/>
            <w:gridSpan w:val="2"/>
            <w:shd w:val="clear" w:color="auto" w:fill="auto"/>
          </w:tcPr>
          <w:p w:rsidR="00AC5599" w:rsidRPr="008B71CB" w:rsidRDefault="00AC5599" w:rsidP="007604A1">
            <w:pPr>
              <w:pStyle w:val="ac"/>
              <w:rPr>
                <w:color w:val="000000"/>
                <w:sz w:val="20"/>
                <w:szCs w:val="20"/>
              </w:rPr>
            </w:pPr>
            <w:r w:rsidRPr="008B71CB">
              <w:rPr>
                <w:color w:val="000000"/>
                <w:sz w:val="20"/>
                <w:szCs w:val="20"/>
              </w:rPr>
              <w:t>Обучение простым ремонтным работам</w:t>
            </w:r>
          </w:p>
        </w:tc>
        <w:tc>
          <w:tcPr>
            <w:tcW w:w="2414" w:type="dxa"/>
            <w:vMerge/>
          </w:tcPr>
          <w:p w:rsidR="00AC5599" w:rsidRPr="0049100A" w:rsidRDefault="00AC5599" w:rsidP="007604A1">
            <w:pPr>
              <w:jc w:val="center"/>
            </w:pPr>
          </w:p>
        </w:tc>
        <w:tc>
          <w:tcPr>
            <w:tcW w:w="1716" w:type="dxa"/>
            <w:gridSpan w:val="3"/>
            <w:vMerge/>
            <w:shd w:val="clear" w:color="auto" w:fill="D9D9D9"/>
          </w:tcPr>
          <w:p w:rsidR="00AC5599" w:rsidRPr="0049100A" w:rsidRDefault="00AC5599" w:rsidP="007604A1">
            <w:pPr>
              <w:jc w:val="center"/>
            </w:pPr>
          </w:p>
        </w:tc>
      </w:tr>
      <w:tr w:rsidR="00AC5599" w:rsidRPr="0049100A" w:rsidTr="007604A1">
        <w:trPr>
          <w:trHeight w:val="255"/>
        </w:trPr>
        <w:tc>
          <w:tcPr>
            <w:tcW w:w="3211" w:type="dxa"/>
            <w:gridSpan w:val="2"/>
            <w:vMerge/>
          </w:tcPr>
          <w:p w:rsidR="00AC5599" w:rsidRPr="0049100A" w:rsidRDefault="00AC5599" w:rsidP="007604A1">
            <w:pPr>
              <w:jc w:val="center"/>
              <w:rPr>
                <w:b/>
                <w:bCs/>
              </w:rPr>
            </w:pPr>
          </w:p>
        </w:tc>
        <w:tc>
          <w:tcPr>
            <w:tcW w:w="519" w:type="dxa"/>
            <w:gridSpan w:val="2"/>
            <w:shd w:val="clear" w:color="auto" w:fill="auto"/>
          </w:tcPr>
          <w:p w:rsidR="00AC5599" w:rsidRDefault="00AC5599" w:rsidP="007604A1">
            <w:r>
              <w:t>19</w:t>
            </w:r>
          </w:p>
        </w:tc>
        <w:tc>
          <w:tcPr>
            <w:tcW w:w="6282" w:type="dxa"/>
            <w:gridSpan w:val="2"/>
            <w:shd w:val="clear" w:color="auto" w:fill="auto"/>
          </w:tcPr>
          <w:p w:rsidR="00AC5599" w:rsidRPr="008B71CB" w:rsidRDefault="00AC5599" w:rsidP="007604A1">
            <w:pPr>
              <w:pStyle w:val="ac"/>
              <w:rPr>
                <w:color w:val="000000"/>
                <w:sz w:val="20"/>
                <w:szCs w:val="20"/>
              </w:rPr>
            </w:pPr>
            <w:r w:rsidRPr="008B71CB">
              <w:rPr>
                <w:color w:val="000000"/>
                <w:sz w:val="20"/>
                <w:szCs w:val="20"/>
              </w:rPr>
              <w:t>Вырубка, подготовка, отжиг прокладок, уплотнений, установка их в узлы и агрегаты</w:t>
            </w:r>
          </w:p>
        </w:tc>
        <w:tc>
          <w:tcPr>
            <w:tcW w:w="2414" w:type="dxa"/>
            <w:vMerge/>
          </w:tcPr>
          <w:p w:rsidR="00AC5599" w:rsidRPr="0049100A" w:rsidRDefault="00AC5599" w:rsidP="007604A1">
            <w:pPr>
              <w:jc w:val="center"/>
            </w:pPr>
          </w:p>
        </w:tc>
        <w:tc>
          <w:tcPr>
            <w:tcW w:w="1716" w:type="dxa"/>
            <w:gridSpan w:val="3"/>
            <w:vMerge/>
            <w:shd w:val="clear" w:color="auto" w:fill="D9D9D9"/>
          </w:tcPr>
          <w:p w:rsidR="00AC5599" w:rsidRPr="0049100A" w:rsidRDefault="00AC5599" w:rsidP="007604A1">
            <w:pPr>
              <w:jc w:val="center"/>
            </w:pPr>
          </w:p>
        </w:tc>
      </w:tr>
      <w:tr w:rsidR="00AC5599" w:rsidRPr="0049100A" w:rsidTr="007604A1">
        <w:trPr>
          <w:trHeight w:val="255"/>
        </w:trPr>
        <w:tc>
          <w:tcPr>
            <w:tcW w:w="3211" w:type="dxa"/>
            <w:gridSpan w:val="2"/>
            <w:vMerge/>
          </w:tcPr>
          <w:p w:rsidR="00AC5599" w:rsidRPr="0049100A" w:rsidRDefault="00AC5599" w:rsidP="007604A1">
            <w:pPr>
              <w:jc w:val="center"/>
              <w:rPr>
                <w:b/>
                <w:bCs/>
              </w:rPr>
            </w:pPr>
          </w:p>
        </w:tc>
        <w:tc>
          <w:tcPr>
            <w:tcW w:w="519" w:type="dxa"/>
            <w:gridSpan w:val="2"/>
            <w:shd w:val="clear" w:color="auto" w:fill="auto"/>
          </w:tcPr>
          <w:p w:rsidR="00AC5599" w:rsidRDefault="00AC5599" w:rsidP="007604A1">
            <w:r>
              <w:t>20</w:t>
            </w:r>
          </w:p>
        </w:tc>
        <w:tc>
          <w:tcPr>
            <w:tcW w:w="6282" w:type="dxa"/>
            <w:gridSpan w:val="2"/>
            <w:shd w:val="clear" w:color="auto" w:fill="auto"/>
          </w:tcPr>
          <w:p w:rsidR="00AC5599" w:rsidRPr="008B71CB" w:rsidRDefault="00AC5599" w:rsidP="007604A1">
            <w:pPr>
              <w:pStyle w:val="ac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О</w:t>
            </w:r>
            <w:r w:rsidRPr="008B71CB">
              <w:rPr>
                <w:color w:val="000000"/>
                <w:spacing w:val="-8"/>
                <w:sz w:val="20"/>
                <w:szCs w:val="20"/>
              </w:rPr>
              <w:t>чистка и промывка узлов и деталей</w:t>
            </w:r>
          </w:p>
        </w:tc>
        <w:tc>
          <w:tcPr>
            <w:tcW w:w="2414" w:type="dxa"/>
            <w:vMerge/>
          </w:tcPr>
          <w:p w:rsidR="00AC5599" w:rsidRPr="0049100A" w:rsidRDefault="00AC5599" w:rsidP="007604A1">
            <w:pPr>
              <w:jc w:val="center"/>
            </w:pPr>
          </w:p>
        </w:tc>
        <w:tc>
          <w:tcPr>
            <w:tcW w:w="1716" w:type="dxa"/>
            <w:gridSpan w:val="3"/>
            <w:vMerge/>
            <w:shd w:val="clear" w:color="auto" w:fill="D9D9D9"/>
          </w:tcPr>
          <w:p w:rsidR="00AC5599" w:rsidRPr="0049100A" w:rsidRDefault="00AC5599" w:rsidP="007604A1">
            <w:pPr>
              <w:jc w:val="center"/>
            </w:pPr>
          </w:p>
        </w:tc>
      </w:tr>
      <w:tr w:rsidR="00AC5599" w:rsidRPr="0049100A" w:rsidTr="007604A1">
        <w:tc>
          <w:tcPr>
            <w:tcW w:w="3211" w:type="dxa"/>
            <w:gridSpan w:val="2"/>
            <w:vMerge/>
          </w:tcPr>
          <w:p w:rsidR="00AC5599" w:rsidRPr="0049100A" w:rsidRDefault="00AC5599" w:rsidP="007604A1">
            <w:pPr>
              <w:jc w:val="center"/>
              <w:rPr>
                <w:b/>
                <w:bCs/>
              </w:rPr>
            </w:pPr>
          </w:p>
        </w:tc>
        <w:tc>
          <w:tcPr>
            <w:tcW w:w="519" w:type="dxa"/>
            <w:gridSpan w:val="2"/>
            <w:shd w:val="clear" w:color="auto" w:fill="auto"/>
          </w:tcPr>
          <w:p w:rsidR="00AC5599" w:rsidRPr="0049100A" w:rsidRDefault="00AC5599" w:rsidP="007604A1">
            <w:r>
              <w:t>21</w:t>
            </w:r>
          </w:p>
        </w:tc>
        <w:tc>
          <w:tcPr>
            <w:tcW w:w="6282" w:type="dxa"/>
            <w:gridSpan w:val="2"/>
            <w:shd w:val="clear" w:color="auto" w:fill="auto"/>
          </w:tcPr>
          <w:p w:rsidR="00AC5599" w:rsidRPr="008B71CB" w:rsidRDefault="00AC5599" w:rsidP="007604A1">
            <w:pPr>
              <w:tabs>
                <w:tab w:val="left" w:pos="360"/>
              </w:tabs>
              <w:rPr>
                <w:color w:val="000000"/>
                <w:spacing w:val="-8"/>
              </w:rPr>
            </w:pPr>
            <w:r w:rsidRPr="008B71CB">
              <w:rPr>
                <w:color w:val="000000"/>
                <w:spacing w:val="-8"/>
              </w:rPr>
              <w:t xml:space="preserve">Выполнение </w:t>
            </w:r>
            <w:r>
              <w:rPr>
                <w:color w:val="000000"/>
                <w:spacing w:val="-8"/>
              </w:rPr>
              <w:t xml:space="preserve">ремонтных </w:t>
            </w:r>
            <w:r w:rsidRPr="008B71CB">
              <w:rPr>
                <w:color w:val="000000"/>
                <w:spacing w:val="-8"/>
              </w:rPr>
              <w:t>работ  с  применением  ручного и механизированного   инструмента.</w:t>
            </w:r>
          </w:p>
        </w:tc>
        <w:tc>
          <w:tcPr>
            <w:tcW w:w="2414" w:type="dxa"/>
            <w:vMerge/>
          </w:tcPr>
          <w:p w:rsidR="00AC5599" w:rsidRPr="0049100A" w:rsidRDefault="00AC5599" w:rsidP="007604A1">
            <w:pPr>
              <w:jc w:val="center"/>
            </w:pPr>
          </w:p>
        </w:tc>
        <w:tc>
          <w:tcPr>
            <w:tcW w:w="1716" w:type="dxa"/>
            <w:gridSpan w:val="3"/>
            <w:vMerge/>
            <w:shd w:val="clear" w:color="auto" w:fill="D9D9D9"/>
          </w:tcPr>
          <w:p w:rsidR="00AC5599" w:rsidRPr="0049100A" w:rsidRDefault="00AC5599" w:rsidP="007604A1">
            <w:pPr>
              <w:jc w:val="center"/>
            </w:pPr>
          </w:p>
        </w:tc>
      </w:tr>
      <w:tr w:rsidR="00AC5599" w:rsidRPr="0049100A" w:rsidTr="007604A1">
        <w:trPr>
          <w:trHeight w:val="409"/>
        </w:trPr>
        <w:tc>
          <w:tcPr>
            <w:tcW w:w="3211" w:type="dxa"/>
            <w:gridSpan w:val="2"/>
            <w:vMerge w:val="restart"/>
          </w:tcPr>
          <w:p w:rsidR="00AC5599" w:rsidRDefault="00AC5599" w:rsidP="007604A1">
            <w:pPr>
              <w:rPr>
                <w:b/>
                <w:bCs/>
              </w:rPr>
            </w:pPr>
            <w:r>
              <w:rPr>
                <w:b/>
                <w:bCs/>
              </w:rPr>
              <w:t>Тема 1.5. Ведения  эксплуатационной  и  технической  документации</w:t>
            </w:r>
          </w:p>
          <w:p w:rsidR="00AC5599" w:rsidRPr="0049100A" w:rsidRDefault="00AC5599" w:rsidP="007604A1">
            <w:pPr>
              <w:jc w:val="center"/>
              <w:rPr>
                <w:b/>
                <w:bCs/>
              </w:rPr>
            </w:pPr>
          </w:p>
        </w:tc>
        <w:tc>
          <w:tcPr>
            <w:tcW w:w="6801" w:type="dxa"/>
            <w:gridSpan w:val="4"/>
            <w:shd w:val="clear" w:color="auto" w:fill="auto"/>
          </w:tcPr>
          <w:p w:rsidR="00AC5599" w:rsidRPr="004204F4" w:rsidRDefault="00AC5599" w:rsidP="007604A1">
            <w:pPr>
              <w:tabs>
                <w:tab w:val="left" w:pos="360"/>
              </w:tabs>
              <w:rPr>
                <w:spacing w:val="-8"/>
              </w:rPr>
            </w:pPr>
            <w:r w:rsidRPr="0049100A">
              <w:rPr>
                <w:b/>
                <w:bCs/>
              </w:rPr>
              <w:t>Содержание</w:t>
            </w:r>
          </w:p>
        </w:tc>
        <w:tc>
          <w:tcPr>
            <w:tcW w:w="2414" w:type="dxa"/>
            <w:vMerge w:val="restart"/>
          </w:tcPr>
          <w:p w:rsidR="00AC5599" w:rsidRPr="0049100A" w:rsidRDefault="00AC5599" w:rsidP="007604A1">
            <w:pPr>
              <w:jc w:val="center"/>
            </w:pPr>
            <w:r>
              <w:t>6</w:t>
            </w:r>
          </w:p>
        </w:tc>
        <w:tc>
          <w:tcPr>
            <w:tcW w:w="1716" w:type="dxa"/>
            <w:gridSpan w:val="3"/>
            <w:vMerge/>
            <w:shd w:val="clear" w:color="auto" w:fill="D9D9D9"/>
          </w:tcPr>
          <w:p w:rsidR="00AC5599" w:rsidRPr="0049100A" w:rsidRDefault="00AC5599" w:rsidP="007604A1">
            <w:pPr>
              <w:jc w:val="center"/>
            </w:pPr>
          </w:p>
        </w:tc>
      </w:tr>
      <w:tr w:rsidR="00AC5599" w:rsidRPr="0049100A" w:rsidTr="007604A1">
        <w:tc>
          <w:tcPr>
            <w:tcW w:w="3211" w:type="dxa"/>
            <w:gridSpan w:val="2"/>
            <w:vMerge/>
          </w:tcPr>
          <w:p w:rsidR="00AC5599" w:rsidRDefault="00AC5599" w:rsidP="007604A1">
            <w:pPr>
              <w:rPr>
                <w:b/>
                <w:bCs/>
              </w:rPr>
            </w:pPr>
          </w:p>
        </w:tc>
        <w:tc>
          <w:tcPr>
            <w:tcW w:w="408" w:type="dxa"/>
            <w:shd w:val="clear" w:color="auto" w:fill="auto"/>
          </w:tcPr>
          <w:p w:rsidR="00AC5599" w:rsidRPr="0049100A" w:rsidRDefault="00AC5599" w:rsidP="007604A1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393" w:type="dxa"/>
            <w:gridSpan w:val="3"/>
            <w:shd w:val="clear" w:color="auto" w:fill="auto"/>
          </w:tcPr>
          <w:p w:rsidR="00AC5599" w:rsidRPr="00511DDB" w:rsidRDefault="00AC5599" w:rsidP="007604A1">
            <w:pPr>
              <w:pStyle w:val="ac"/>
              <w:jc w:val="both"/>
              <w:rPr>
                <w:sz w:val="20"/>
                <w:szCs w:val="20"/>
              </w:rPr>
            </w:pPr>
            <w:r w:rsidRPr="00511DDB">
              <w:rPr>
                <w:sz w:val="20"/>
                <w:szCs w:val="20"/>
              </w:rPr>
              <w:t xml:space="preserve">Перечень эксплуатационной документации и работа с ней.           Перечень технической документации и работа с ней.   </w:t>
            </w:r>
          </w:p>
        </w:tc>
        <w:tc>
          <w:tcPr>
            <w:tcW w:w="2414" w:type="dxa"/>
            <w:vMerge/>
          </w:tcPr>
          <w:p w:rsidR="00AC5599" w:rsidRPr="0049100A" w:rsidRDefault="00AC5599" w:rsidP="007604A1">
            <w:pPr>
              <w:jc w:val="center"/>
            </w:pPr>
          </w:p>
        </w:tc>
        <w:tc>
          <w:tcPr>
            <w:tcW w:w="1716" w:type="dxa"/>
            <w:gridSpan w:val="3"/>
            <w:vMerge/>
            <w:shd w:val="clear" w:color="auto" w:fill="D9D9D9"/>
          </w:tcPr>
          <w:p w:rsidR="00AC5599" w:rsidRPr="0049100A" w:rsidRDefault="00AC5599" w:rsidP="007604A1">
            <w:pPr>
              <w:jc w:val="center"/>
            </w:pPr>
          </w:p>
        </w:tc>
      </w:tr>
      <w:tr w:rsidR="00AC5599" w:rsidRPr="0049100A" w:rsidTr="007604A1">
        <w:tc>
          <w:tcPr>
            <w:tcW w:w="3211" w:type="dxa"/>
            <w:gridSpan w:val="2"/>
            <w:vMerge/>
          </w:tcPr>
          <w:p w:rsidR="00AC5599" w:rsidRDefault="00AC5599" w:rsidP="007604A1">
            <w:pPr>
              <w:rPr>
                <w:b/>
                <w:bCs/>
              </w:rPr>
            </w:pPr>
          </w:p>
        </w:tc>
        <w:tc>
          <w:tcPr>
            <w:tcW w:w="408" w:type="dxa"/>
            <w:shd w:val="clear" w:color="auto" w:fill="auto"/>
          </w:tcPr>
          <w:p w:rsidR="00AC5599" w:rsidRDefault="00AC5599" w:rsidP="007604A1">
            <w:pPr>
              <w:tabs>
                <w:tab w:val="left" w:pos="360"/>
              </w:tabs>
              <w:rPr>
                <w:b/>
                <w:bCs/>
              </w:rPr>
            </w:pPr>
          </w:p>
        </w:tc>
        <w:tc>
          <w:tcPr>
            <w:tcW w:w="6393" w:type="dxa"/>
            <w:gridSpan w:val="3"/>
            <w:shd w:val="clear" w:color="auto" w:fill="auto"/>
          </w:tcPr>
          <w:p w:rsidR="00AC5599" w:rsidRPr="00511DDB" w:rsidRDefault="00AC5599" w:rsidP="007604A1">
            <w:pPr>
              <w:pStyle w:val="ac"/>
              <w:jc w:val="both"/>
              <w:rPr>
                <w:b/>
                <w:sz w:val="20"/>
                <w:szCs w:val="20"/>
              </w:rPr>
            </w:pPr>
            <w:r w:rsidRPr="00511DDB">
              <w:rPr>
                <w:b/>
                <w:sz w:val="20"/>
                <w:szCs w:val="20"/>
              </w:rPr>
              <w:t>Лабораторная работа</w:t>
            </w:r>
          </w:p>
        </w:tc>
        <w:tc>
          <w:tcPr>
            <w:tcW w:w="2414" w:type="dxa"/>
            <w:vMerge w:val="restart"/>
          </w:tcPr>
          <w:p w:rsidR="00AC5599" w:rsidRPr="0049100A" w:rsidRDefault="00920299" w:rsidP="007604A1">
            <w:pPr>
              <w:jc w:val="center"/>
            </w:pPr>
            <w:r>
              <w:t>8</w:t>
            </w:r>
          </w:p>
        </w:tc>
        <w:tc>
          <w:tcPr>
            <w:tcW w:w="1716" w:type="dxa"/>
            <w:gridSpan w:val="3"/>
            <w:vMerge/>
            <w:shd w:val="clear" w:color="auto" w:fill="D9D9D9"/>
          </w:tcPr>
          <w:p w:rsidR="00AC5599" w:rsidRPr="0049100A" w:rsidRDefault="00AC5599" w:rsidP="007604A1">
            <w:pPr>
              <w:jc w:val="center"/>
            </w:pPr>
          </w:p>
        </w:tc>
      </w:tr>
      <w:tr w:rsidR="00AC5599" w:rsidRPr="0049100A" w:rsidTr="007604A1">
        <w:tc>
          <w:tcPr>
            <w:tcW w:w="3211" w:type="dxa"/>
            <w:gridSpan w:val="2"/>
            <w:vMerge/>
          </w:tcPr>
          <w:p w:rsidR="00AC5599" w:rsidRDefault="00AC5599" w:rsidP="007604A1">
            <w:pPr>
              <w:rPr>
                <w:b/>
                <w:bCs/>
              </w:rPr>
            </w:pPr>
          </w:p>
        </w:tc>
        <w:tc>
          <w:tcPr>
            <w:tcW w:w="408" w:type="dxa"/>
            <w:shd w:val="clear" w:color="auto" w:fill="auto"/>
          </w:tcPr>
          <w:p w:rsidR="00AC5599" w:rsidRPr="00236BDE" w:rsidRDefault="00AC5599" w:rsidP="007604A1">
            <w:pPr>
              <w:tabs>
                <w:tab w:val="left" w:pos="360"/>
              </w:tabs>
              <w:rPr>
                <w:bCs/>
              </w:rPr>
            </w:pPr>
            <w:r w:rsidRPr="00236BDE">
              <w:rPr>
                <w:bCs/>
              </w:rPr>
              <w:t>1</w:t>
            </w:r>
          </w:p>
        </w:tc>
        <w:tc>
          <w:tcPr>
            <w:tcW w:w="6393" w:type="dxa"/>
            <w:gridSpan w:val="3"/>
            <w:shd w:val="clear" w:color="auto" w:fill="auto"/>
          </w:tcPr>
          <w:p w:rsidR="00AC5599" w:rsidRPr="00511DDB" w:rsidRDefault="00AC5599" w:rsidP="007604A1">
            <w:pPr>
              <w:pStyle w:val="ac"/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511DDB">
              <w:rPr>
                <w:rFonts w:eastAsia="Calibri"/>
                <w:bCs/>
                <w:color w:val="000000"/>
                <w:sz w:val="20"/>
                <w:szCs w:val="20"/>
              </w:rPr>
              <w:t>Заполнение эксплуатационной и технической документации.</w:t>
            </w:r>
          </w:p>
        </w:tc>
        <w:tc>
          <w:tcPr>
            <w:tcW w:w="2414" w:type="dxa"/>
            <w:vMerge/>
          </w:tcPr>
          <w:p w:rsidR="00AC5599" w:rsidRPr="0049100A" w:rsidRDefault="00AC5599" w:rsidP="007604A1">
            <w:pPr>
              <w:jc w:val="center"/>
            </w:pPr>
          </w:p>
        </w:tc>
        <w:tc>
          <w:tcPr>
            <w:tcW w:w="1716" w:type="dxa"/>
            <w:gridSpan w:val="3"/>
            <w:vMerge/>
            <w:shd w:val="clear" w:color="auto" w:fill="D9D9D9"/>
          </w:tcPr>
          <w:p w:rsidR="00AC5599" w:rsidRPr="0049100A" w:rsidRDefault="00AC5599" w:rsidP="007604A1">
            <w:pPr>
              <w:jc w:val="center"/>
            </w:pPr>
          </w:p>
        </w:tc>
      </w:tr>
      <w:tr w:rsidR="00AC5599" w:rsidRPr="0049100A" w:rsidTr="007604A1">
        <w:trPr>
          <w:trHeight w:val="540"/>
        </w:trPr>
        <w:tc>
          <w:tcPr>
            <w:tcW w:w="10012" w:type="dxa"/>
            <w:gridSpan w:val="6"/>
          </w:tcPr>
          <w:p w:rsidR="00AC5599" w:rsidRPr="0049100A" w:rsidRDefault="00AC5599" w:rsidP="007604A1">
            <w:pPr>
              <w:jc w:val="center"/>
              <w:rPr>
                <w:i/>
              </w:rPr>
            </w:pPr>
            <w:r w:rsidRPr="0049100A">
              <w:rPr>
                <w:b/>
                <w:bCs/>
              </w:rPr>
              <w:t>Самостоятельная работа при изучении раздела ПМ 1.</w:t>
            </w:r>
            <w:r w:rsidRPr="0049100A">
              <w:rPr>
                <w:i/>
              </w:rPr>
              <w:t xml:space="preserve"> </w:t>
            </w:r>
          </w:p>
          <w:p w:rsidR="00AC5599" w:rsidRPr="0049100A" w:rsidRDefault="00AC5599" w:rsidP="007604A1">
            <w:pPr>
              <w:rPr>
                <w:b/>
                <w:bCs/>
              </w:rPr>
            </w:pPr>
            <w:r w:rsidRPr="0049100A">
              <w:rPr>
                <w:b/>
                <w:bCs/>
              </w:rPr>
              <w:t>Самостоятельная работа при изучении раздела ПМ</w:t>
            </w:r>
          </w:p>
          <w:p w:rsidR="00AC5599" w:rsidRPr="0049100A" w:rsidRDefault="00AC5599" w:rsidP="007604A1">
            <w:r w:rsidRPr="0049100A">
              <w:t>- Систематическая проработка конспектов занятий, учебной и специальной технической литературы</w:t>
            </w:r>
          </w:p>
          <w:p w:rsidR="00AC5599" w:rsidRPr="0049100A" w:rsidRDefault="00AC5599" w:rsidP="007604A1">
            <w:r w:rsidRPr="0049100A">
              <w:t xml:space="preserve">- Подготовка к практическим работам </w:t>
            </w:r>
          </w:p>
          <w:p w:rsidR="00AC5599" w:rsidRPr="0049100A" w:rsidRDefault="00AC5599" w:rsidP="007604A1">
            <w:r w:rsidRPr="0049100A">
              <w:t>- Самостоятельное решение тематических задач.</w:t>
            </w:r>
          </w:p>
          <w:p w:rsidR="00AC5599" w:rsidRPr="0049100A" w:rsidRDefault="00AC5599" w:rsidP="007604A1">
            <w:r w:rsidRPr="0049100A">
              <w:t xml:space="preserve">- Самостоятельное изучение требований предъявляемых к </w:t>
            </w:r>
            <w:r>
              <w:t xml:space="preserve"> машинистам  дорожно-строительных  машин  при  техническом  обслуживании  и  ремонте  этих  машин.</w:t>
            </w:r>
          </w:p>
        </w:tc>
        <w:tc>
          <w:tcPr>
            <w:tcW w:w="2414" w:type="dxa"/>
            <w:vMerge w:val="restart"/>
          </w:tcPr>
          <w:p w:rsidR="00AC5599" w:rsidRDefault="00E1549B" w:rsidP="007604A1">
            <w:pPr>
              <w:jc w:val="center"/>
            </w:pPr>
            <w:r>
              <w:t>147</w:t>
            </w:r>
          </w:p>
          <w:p w:rsidR="00E71072" w:rsidRPr="00223020" w:rsidRDefault="00E71072" w:rsidP="007604A1">
            <w:pPr>
              <w:jc w:val="center"/>
            </w:pPr>
          </w:p>
        </w:tc>
        <w:tc>
          <w:tcPr>
            <w:tcW w:w="1716" w:type="dxa"/>
            <w:gridSpan w:val="3"/>
            <w:vMerge/>
            <w:shd w:val="clear" w:color="auto" w:fill="D9D9D9"/>
          </w:tcPr>
          <w:p w:rsidR="00AC5599" w:rsidRPr="0049100A" w:rsidRDefault="00AC5599" w:rsidP="007604A1">
            <w:pPr>
              <w:jc w:val="center"/>
            </w:pPr>
          </w:p>
        </w:tc>
      </w:tr>
      <w:tr w:rsidR="00AC5599" w:rsidRPr="0049100A" w:rsidTr="007604A1">
        <w:trPr>
          <w:trHeight w:val="360"/>
        </w:trPr>
        <w:tc>
          <w:tcPr>
            <w:tcW w:w="10012" w:type="dxa"/>
            <w:gridSpan w:val="6"/>
          </w:tcPr>
          <w:p w:rsidR="00AC5599" w:rsidRPr="0049100A" w:rsidRDefault="00AC5599" w:rsidP="007604A1">
            <w:pPr>
              <w:jc w:val="center"/>
              <w:rPr>
                <w:b/>
                <w:bCs/>
              </w:rPr>
            </w:pPr>
            <w:r w:rsidRPr="0049100A">
              <w:rPr>
                <w:b/>
                <w:bCs/>
              </w:rPr>
              <w:t>Примерная тематика домашних заданий:</w:t>
            </w:r>
          </w:p>
          <w:p w:rsidR="00AC5599" w:rsidRPr="006C30BB" w:rsidRDefault="00AC5599" w:rsidP="007604A1">
            <w:pPr>
              <w:rPr>
                <w:b/>
                <w:bCs/>
              </w:rPr>
            </w:pPr>
            <w:r w:rsidRPr="0049100A">
              <w:rPr>
                <w:bCs/>
              </w:rPr>
              <w:t>- решение тематических задач по темам раздела.</w:t>
            </w:r>
          </w:p>
          <w:p w:rsidR="00AC5599" w:rsidRPr="0049100A" w:rsidRDefault="00AC5599" w:rsidP="007604A1">
            <w:r w:rsidRPr="0049100A">
              <w:t>- оформление путев</w:t>
            </w:r>
            <w:r>
              <w:t>ых листов и эксплуатационных  документов по  окончании  выполнения  сменного  задания</w:t>
            </w:r>
          </w:p>
          <w:p w:rsidR="00AC5599" w:rsidRPr="0049100A" w:rsidRDefault="00AC5599" w:rsidP="007604A1">
            <w:pPr>
              <w:pStyle w:val="ac"/>
              <w:rPr>
                <w:sz w:val="20"/>
                <w:szCs w:val="20"/>
              </w:rPr>
            </w:pPr>
            <w:r w:rsidRPr="0049100A">
              <w:rPr>
                <w:sz w:val="20"/>
                <w:szCs w:val="20"/>
              </w:rPr>
              <w:t xml:space="preserve">- основные положения законов </w:t>
            </w:r>
            <w:r>
              <w:rPr>
                <w:sz w:val="20"/>
                <w:szCs w:val="20"/>
              </w:rPr>
              <w:t>о труде, относящиеся к  работе машиниста  самоходной  машины</w:t>
            </w:r>
          </w:p>
          <w:p w:rsidR="00AC5599" w:rsidRPr="0049100A" w:rsidRDefault="00AC5599" w:rsidP="007604A1">
            <w:pPr>
              <w:rPr>
                <w:b/>
                <w:bCs/>
              </w:rPr>
            </w:pPr>
            <w:r w:rsidRPr="0049100A">
              <w:t>- подготовка и проверка с</w:t>
            </w:r>
            <w:r>
              <w:t>остояния рабочего места  машиниста</w:t>
            </w:r>
            <w:r w:rsidRPr="0049100A">
              <w:t>.</w:t>
            </w:r>
          </w:p>
        </w:tc>
        <w:tc>
          <w:tcPr>
            <w:tcW w:w="2414" w:type="dxa"/>
            <w:vMerge/>
          </w:tcPr>
          <w:p w:rsidR="00AC5599" w:rsidRPr="0049100A" w:rsidRDefault="00AC5599" w:rsidP="007604A1">
            <w:pPr>
              <w:jc w:val="center"/>
            </w:pPr>
          </w:p>
        </w:tc>
        <w:tc>
          <w:tcPr>
            <w:tcW w:w="1716" w:type="dxa"/>
            <w:gridSpan w:val="3"/>
            <w:vMerge/>
            <w:shd w:val="clear" w:color="auto" w:fill="D9D9D9"/>
          </w:tcPr>
          <w:p w:rsidR="00AC5599" w:rsidRPr="0049100A" w:rsidRDefault="00AC5599" w:rsidP="007604A1">
            <w:pPr>
              <w:jc w:val="center"/>
            </w:pPr>
          </w:p>
        </w:tc>
      </w:tr>
      <w:tr w:rsidR="00AC5599" w:rsidRPr="0049100A" w:rsidTr="007604A1">
        <w:trPr>
          <w:trHeight w:val="746"/>
        </w:trPr>
        <w:tc>
          <w:tcPr>
            <w:tcW w:w="10012" w:type="dxa"/>
            <w:gridSpan w:val="6"/>
          </w:tcPr>
          <w:p w:rsidR="00AC5599" w:rsidRPr="0049100A" w:rsidRDefault="00AC5599" w:rsidP="007604A1">
            <w:pPr>
              <w:rPr>
                <w:bCs/>
                <w:i/>
              </w:rPr>
            </w:pPr>
            <w:r w:rsidRPr="0049100A">
              <w:rPr>
                <w:b/>
                <w:bCs/>
              </w:rPr>
              <w:t>Учебная практика</w:t>
            </w:r>
          </w:p>
          <w:p w:rsidR="00AC5599" w:rsidRPr="0049100A" w:rsidRDefault="00AC5599" w:rsidP="007604A1">
            <w:pPr>
              <w:rPr>
                <w:b/>
                <w:bCs/>
              </w:rPr>
            </w:pPr>
            <w:r w:rsidRPr="0049100A">
              <w:rPr>
                <w:b/>
                <w:bCs/>
              </w:rPr>
              <w:t>Виды работ</w:t>
            </w:r>
          </w:p>
          <w:p w:rsidR="00AC5599" w:rsidRDefault="00AC5599" w:rsidP="007604A1">
            <w:pPr>
              <w:jc w:val="both"/>
              <w:rPr>
                <w:color w:val="000000"/>
                <w:spacing w:val="8"/>
              </w:rPr>
            </w:pPr>
            <w:r>
              <w:rPr>
                <w:color w:val="000000"/>
                <w:spacing w:val="8"/>
              </w:rPr>
              <w:t>-  Ознакомление с устройством трактора</w:t>
            </w:r>
          </w:p>
          <w:p w:rsidR="00AC5599" w:rsidRDefault="00AC5599" w:rsidP="007604A1">
            <w:pPr>
              <w:jc w:val="both"/>
              <w:rPr>
                <w:color w:val="000000"/>
                <w:spacing w:val="8"/>
              </w:rPr>
            </w:pPr>
            <w:r>
              <w:rPr>
                <w:color w:val="000000"/>
                <w:spacing w:val="8"/>
              </w:rPr>
              <w:t>- Ознакомление с рабочим оборудованием дорожно-строительной машины</w:t>
            </w:r>
          </w:p>
          <w:p w:rsidR="00AC5599" w:rsidRDefault="00AC5599" w:rsidP="007604A1">
            <w:pPr>
              <w:jc w:val="both"/>
              <w:rPr>
                <w:color w:val="000000"/>
                <w:spacing w:val="8"/>
              </w:rPr>
            </w:pPr>
            <w:r>
              <w:rPr>
                <w:color w:val="000000"/>
                <w:spacing w:val="8"/>
              </w:rPr>
              <w:t>- Выполнение операций технического обслуживания двигателя внутреннего сгорания</w:t>
            </w:r>
          </w:p>
          <w:p w:rsidR="00AC5599" w:rsidRDefault="00AC5599" w:rsidP="007604A1">
            <w:pPr>
              <w:jc w:val="both"/>
              <w:rPr>
                <w:color w:val="000000"/>
                <w:spacing w:val="8"/>
              </w:rPr>
            </w:pPr>
            <w:r>
              <w:rPr>
                <w:color w:val="000000"/>
                <w:spacing w:val="8"/>
              </w:rPr>
              <w:t>- Выполнение операций технического обслуживания агрегатов трансмиссии дорожно-строительных машин</w:t>
            </w:r>
          </w:p>
          <w:p w:rsidR="00AC5599" w:rsidRDefault="00AC5599" w:rsidP="007604A1">
            <w:pPr>
              <w:jc w:val="both"/>
              <w:rPr>
                <w:color w:val="000000"/>
                <w:spacing w:val="8"/>
              </w:rPr>
            </w:pPr>
            <w:r>
              <w:rPr>
                <w:color w:val="000000"/>
                <w:spacing w:val="8"/>
              </w:rPr>
              <w:t>- Техническое обслуживание ходового устройства.</w:t>
            </w:r>
          </w:p>
          <w:p w:rsidR="00AC5599" w:rsidRDefault="00AC5599" w:rsidP="007604A1">
            <w:pPr>
              <w:jc w:val="both"/>
              <w:rPr>
                <w:color w:val="000000"/>
                <w:spacing w:val="8"/>
              </w:rPr>
            </w:pPr>
            <w:r>
              <w:rPr>
                <w:color w:val="000000"/>
                <w:spacing w:val="8"/>
              </w:rPr>
              <w:t>- Регулировка зазоров клапанов ДВС,</w:t>
            </w:r>
          </w:p>
          <w:p w:rsidR="00AC5599" w:rsidRDefault="00AC5599" w:rsidP="007604A1">
            <w:pPr>
              <w:jc w:val="both"/>
              <w:rPr>
                <w:color w:val="000000"/>
                <w:spacing w:val="8"/>
              </w:rPr>
            </w:pPr>
            <w:r>
              <w:rPr>
                <w:color w:val="000000"/>
                <w:spacing w:val="8"/>
              </w:rPr>
              <w:t>- Регулировка натяжения гусениц ходовых тележек.</w:t>
            </w:r>
          </w:p>
          <w:p w:rsidR="00AC5599" w:rsidRDefault="00AC5599" w:rsidP="007604A1">
            <w:pPr>
              <w:jc w:val="both"/>
              <w:rPr>
                <w:color w:val="000000"/>
                <w:spacing w:val="8"/>
              </w:rPr>
            </w:pPr>
            <w:r>
              <w:rPr>
                <w:color w:val="000000"/>
                <w:spacing w:val="8"/>
              </w:rPr>
              <w:t>- Замена масла в ДВС, замена воздушных, масляных, топливных фильтров на ДВС.</w:t>
            </w:r>
          </w:p>
          <w:p w:rsidR="00AC5599" w:rsidRDefault="00AC5599" w:rsidP="007604A1">
            <w:pPr>
              <w:jc w:val="both"/>
              <w:rPr>
                <w:color w:val="000000"/>
                <w:spacing w:val="8"/>
              </w:rPr>
            </w:pPr>
            <w:r>
              <w:rPr>
                <w:color w:val="000000"/>
                <w:spacing w:val="8"/>
              </w:rPr>
              <w:t>- Замена масла в коробке передач и в бортовых редукторах.</w:t>
            </w:r>
          </w:p>
          <w:p w:rsidR="00AC5599" w:rsidRDefault="00AC5599" w:rsidP="007604A1">
            <w:pPr>
              <w:jc w:val="both"/>
              <w:rPr>
                <w:color w:val="000000"/>
                <w:spacing w:val="8"/>
              </w:rPr>
            </w:pPr>
            <w:r>
              <w:rPr>
                <w:color w:val="000000"/>
                <w:spacing w:val="8"/>
              </w:rPr>
              <w:t>- Заправка самоходной машины топливом и охлаждающей жидкостью.</w:t>
            </w:r>
          </w:p>
          <w:p w:rsidR="00AC5599" w:rsidRDefault="00AC5599" w:rsidP="007604A1">
            <w:pPr>
              <w:jc w:val="both"/>
              <w:rPr>
                <w:color w:val="000000"/>
                <w:spacing w:val="8"/>
              </w:rPr>
            </w:pPr>
            <w:r>
              <w:rPr>
                <w:color w:val="000000"/>
                <w:spacing w:val="8"/>
              </w:rPr>
              <w:t>- Выполнение подготовительно-заключительных операций перед началом и в конце смены.</w:t>
            </w:r>
          </w:p>
          <w:p w:rsidR="00AC5599" w:rsidRDefault="00AC5599" w:rsidP="007604A1">
            <w:pPr>
              <w:jc w:val="both"/>
              <w:rPr>
                <w:color w:val="000000"/>
                <w:spacing w:val="8"/>
              </w:rPr>
            </w:pPr>
            <w:r>
              <w:rPr>
                <w:color w:val="000000"/>
                <w:spacing w:val="8"/>
              </w:rPr>
              <w:t>- Проведение текущего ремонта ДВС, коробки перемены передач и других агрегатов самоходных машин с целью обнаружения и устранения  обнаруженных неисправностей.</w:t>
            </w:r>
          </w:p>
          <w:p w:rsidR="00AC5599" w:rsidRPr="00511DDB" w:rsidRDefault="00AC5599" w:rsidP="007604A1">
            <w:pPr>
              <w:jc w:val="both"/>
              <w:rPr>
                <w:color w:val="000000"/>
                <w:spacing w:val="8"/>
              </w:rPr>
            </w:pPr>
            <w:r>
              <w:rPr>
                <w:color w:val="000000"/>
                <w:spacing w:val="8"/>
              </w:rPr>
              <w:t>- Снятие, обслуживание и установка осветительной арматуры.</w:t>
            </w:r>
          </w:p>
        </w:tc>
        <w:tc>
          <w:tcPr>
            <w:tcW w:w="2414" w:type="dxa"/>
          </w:tcPr>
          <w:p w:rsidR="00AC5599" w:rsidRPr="00223020" w:rsidRDefault="00920299" w:rsidP="007604A1">
            <w:pPr>
              <w:jc w:val="center"/>
            </w:pPr>
            <w:r>
              <w:t>14</w:t>
            </w:r>
            <w:r w:rsidR="00E1549B">
              <w:t>0</w:t>
            </w:r>
          </w:p>
        </w:tc>
        <w:tc>
          <w:tcPr>
            <w:tcW w:w="1716" w:type="dxa"/>
            <w:gridSpan w:val="3"/>
            <w:vMerge/>
            <w:shd w:val="clear" w:color="auto" w:fill="D9D9D9"/>
          </w:tcPr>
          <w:p w:rsidR="00AC5599" w:rsidRPr="0049100A" w:rsidRDefault="00AC5599" w:rsidP="007604A1">
            <w:pPr>
              <w:jc w:val="center"/>
            </w:pPr>
          </w:p>
        </w:tc>
      </w:tr>
      <w:tr w:rsidR="00AC5599" w:rsidRPr="0049100A" w:rsidTr="007604A1">
        <w:trPr>
          <w:trHeight w:val="746"/>
        </w:trPr>
        <w:tc>
          <w:tcPr>
            <w:tcW w:w="10012" w:type="dxa"/>
            <w:gridSpan w:val="6"/>
          </w:tcPr>
          <w:p w:rsidR="00AC5599" w:rsidRDefault="00AC5599" w:rsidP="007604A1">
            <w:pPr>
              <w:rPr>
                <w:b/>
                <w:bCs/>
              </w:rPr>
            </w:pPr>
            <w:r>
              <w:rPr>
                <w:b/>
                <w:bCs/>
              </w:rPr>
              <w:t>Производственная практика</w:t>
            </w:r>
          </w:p>
          <w:p w:rsidR="00AC5599" w:rsidRDefault="00AC5599" w:rsidP="007604A1">
            <w:pPr>
              <w:rPr>
                <w:b/>
                <w:bCs/>
              </w:rPr>
            </w:pPr>
            <w:r>
              <w:rPr>
                <w:b/>
                <w:bCs/>
              </w:rPr>
              <w:t>Виды работ</w:t>
            </w:r>
          </w:p>
          <w:p w:rsidR="00AC5599" w:rsidRPr="00331874" w:rsidRDefault="00AC5599" w:rsidP="007604A1">
            <w:pPr>
              <w:rPr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331874">
              <w:rPr>
                <w:bCs/>
              </w:rPr>
              <w:t xml:space="preserve">Выполнения  ремонтных  работ с использованием  ручных  и </w:t>
            </w:r>
            <w:r>
              <w:rPr>
                <w:bCs/>
              </w:rPr>
              <w:t xml:space="preserve"> механизированных  инструментов</w:t>
            </w:r>
          </w:p>
          <w:p w:rsidR="00AC5599" w:rsidRDefault="00AC5599" w:rsidP="007604A1">
            <w:pPr>
              <w:jc w:val="both"/>
              <w:rPr>
                <w:color w:val="000000"/>
                <w:spacing w:val="8"/>
              </w:rPr>
            </w:pPr>
            <w:r>
              <w:rPr>
                <w:color w:val="000000"/>
                <w:spacing w:val="8"/>
              </w:rPr>
              <w:t>- Выполнение операций технического обслуживания двигателя внутреннего сгорания (по видам)</w:t>
            </w:r>
          </w:p>
          <w:p w:rsidR="00AC5599" w:rsidRDefault="00AC5599" w:rsidP="007604A1">
            <w:pPr>
              <w:jc w:val="both"/>
              <w:rPr>
                <w:color w:val="000000"/>
                <w:spacing w:val="8"/>
              </w:rPr>
            </w:pPr>
            <w:r>
              <w:rPr>
                <w:color w:val="000000"/>
                <w:spacing w:val="8"/>
              </w:rPr>
              <w:t>- Выполнение операций технического обслуживания агрегатов трансмиссии дорожно-строительных машин (по видам)</w:t>
            </w:r>
          </w:p>
          <w:p w:rsidR="00AC5599" w:rsidRDefault="00AC5599" w:rsidP="007604A1">
            <w:pPr>
              <w:jc w:val="both"/>
              <w:rPr>
                <w:color w:val="000000"/>
                <w:spacing w:val="8"/>
              </w:rPr>
            </w:pPr>
            <w:r>
              <w:rPr>
                <w:color w:val="000000"/>
                <w:spacing w:val="8"/>
              </w:rPr>
              <w:t>- Техническое обслуживание ходового устройства (по видам).</w:t>
            </w:r>
          </w:p>
          <w:p w:rsidR="00AC5599" w:rsidRDefault="00AC5599" w:rsidP="007604A1">
            <w:pPr>
              <w:jc w:val="both"/>
              <w:rPr>
                <w:color w:val="000000"/>
                <w:spacing w:val="8"/>
              </w:rPr>
            </w:pPr>
            <w:r>
              <w:rPr>
                <w:color w:val="000000"/>
                <w:spacing w:val="8"/>
              </w:rPr>
              <w:t>- Заправка самоходной машины топливом и охлаждающей жидкостью.</w:t>
            </w:r>
          </w:p>
          <w:p w:rsidR="00AC5599" w:rsidRDefault="00AC5599" w:rsidP="007604A1">
            <w:pPr>
              <w:jc w:val="both"/>
              <w:rPr>
                <w:color w:val="000000"/>
                <w:spacing w:val="8"/>
              </w:rPr>
            </w:pPr>
            <w:r>
              <w:rPr>
                <w:color w:val="000000"/>
                <w:spacing w:val="8"/>
              </w:rPr>
              <w:t>- Выполнение подготовительно-заключительных операций перед началом и в конце смены.</w:t>
            </w:r>
          </w:p>
          <w:p w:rsidR="00AC5599" w:rsidRDefault="00AC5599" w:rsidP="007604A1">
            <w:pPr>
              <w:jc w:val="both"/>
              <w:rPr>
                <w:color w:val="000000"/>
                <w:spacing w:val="8"/>
              </w:rPr>
            </w:pPr>
            <w:r>
              <w:rPr>
                <w:color w:val="000000"/>
                <w:spacing w:val="8"/>
              </w:rPr>
              <w:t>- Проведение текущего ремонта ДВС, коробки перемены передач и других агрегатов самоходных машин с целью обнаружения и устранения  обнаруженных неисправностей (по видам).</w:t>
            </w:r>
          </w:p>
          <w:p w:rsidR="00AC5599" w:rsidRPr="00511DDB" w:rsidRDefault="00AC5599" w:rsidP="007604A1">
            <w:pPr>
              <w:jc w:val="both"/>
              <w:rPr>
                <w:color w:val="000000"/>
                <w:spacing w:val="8"/>
              </w:rPr>
            </w:pPr>
            <w:r>
              <w:rPr>
                <w:color w:val="000000"/>
                <w:spacing w:val="8"/>
              </w:rPr>
              <w:lastRenderedPageBreak/>
              <w:t>- Снятие, обслуживание и установка осветительной арматуры.</w:t>
            </w:r>
          </w:p>
        </w:tc>
        <w:tc>
          <w:tcPr>
            <w:tcW w:w="2414" w:type="dxa"/>
          </w:tcPr>
          <w:p w:rsidR="00AC5599" w:rsidRPr="00920299" w:rsidRDefault="00E1549B" w:rsidP="007604A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175</w:t>
            </w:r>
          </w:p>
        </w:tc>
        <w:tc>
          <w:tcPr>
            <w:tcW w:w="1716" w:type="dxa"/>
            <w:gridSpan w:val="3"/>
            <w:vMerge/>
            <w:shd w:val="clear" w:color="auto" w:fill="D9D9D9"/>
          </w:tcPr>
          <w:p w:rsidR="00AC5599" w:rsidRPr="0049100A" w:rsidRDefault="00AC5599" w:rsidP="007604A1">
            <w:pPr>
              <w:jc w:val="center"/>
            </w:pPr>
          </w:p>
        </w:tc>
      </w:tr>
      <w:tr w:rsidR="00AC5599" w:rsidRPr="002B116D" w:rsidTr="007604A1">
        <w:trPr>
          <w:gridAfter w:val="1"/>
          <w:wAfter w:w="6" w:type="dxa"/>
        </w:trPr>
        <w:tc>
          <w:tcPr>
            <w:tcW w:w="10012" w:type="dxa"/>
            <w:gridSpan w:val="6"/>
          </w:tcPr>
          <w:p w:rsidR="00AC5599" w:rsidRPr="002B116D" w:rsidRDefault="00AC5599" w:rsidP="007604A1">
            <w:pPr>
              <w:tabs>
                <w:tab w:val="left" w:pos="708"/>
              </w:tabs>
              <w:jc w:val="right"/>
              <w:rPr>
                <w:b/>
                <w:bCs/>
              </w:rPr>
            </w:pPr>
            <w:r w:rsidRPr="002B116D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2414" w:type="dxa"/>
          </w:tcPr>
          <w:p w:rsidR="00AC5599" w:rsidRPr="00090220" w:rsidRDefault="00E1549B" w:rsidP="007604A1">
            <w:pPr>
              <w:jc w:val="center"/>
              <w:rPr>
                <w:b/>
              </w:rPr>
            </w:pPr>
            <w:r>
              <w:rPr>
                <w:b/>
              </w:rPr>
              <w:t>757</w:t>
            </w:r>
          </w:p>
          <w:p w:rsidR="00AC5599" w:rsidRPr="002B116D" w:rsidRDefault="00AC5599" w:rsidP="007604A1">
            <w:pPr>
              <w:jc w:val="center"/>
              <w:rPr>
                <w:i/>
              </w:rPr>
            </w:pPr>
          </w:p>
        </w:tc>
        <w:tc>
          <w:tcPr>
            <w:tcW w:w="1710" w:type="dxa"/>
            <w:gridSpan w:val="2"/>
            <w:shd w:val="clear" w:color="auto" w:fill="D9D9D9"/>
          </w:tcPr>
          <w:p w:rsidR="00AC5599" w:rsidRPr="002B116D" w:rsidRDefault="00AC5599" w:rsidP="007604A1">
            <w:pPr>
              <w:jc w:val="center"/>
            </w:pPr>
          </w:p>
        </w:tc>
      </w:tr>
    </w:tbl>
    <w:p w:rsidR="00AC5599" w:rsidRPr="004415ED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AC5599" w:rsidRPr="004415E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C5599" w:rsidRPr="004415ED" w:rsidRDefault="00AC5599" w:rsidP="00AC559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4. условия реализации программы ПРОФЕССИОНАЛЬНОГО МОДУЛЯ</w:t>
      </w:r>
    </w:p>
    <w:p w:rsidR="00AC5599" w:rsidRPr="004415ED" w:rsidRDefault="00AC5599" w:rsidP="00AC5599"/>
    <w:p w:rsidR="00AC5599" w:rsidRPr="004415ED" w:rsidRDefault="00AC5599" w:rsidP="00AC559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4.1. </w:t>
      </w:r>
      <w:r w:rsidRPr="004415E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AC5599" w:rsidRPr="004415ED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Реализация программы модуля предполагает налич</w:t>
      </w:r>
      <w:r>
        <w:rPr>
          <w:sz w:val="28"/>
          <w:szCs w:val="28"/>
        </w:rPr>
        <w:t>ие учебного кабинета конструкции дорожных и строительных машин</w:t>
      </w:r>
      <w:r w:rsidRPr="007849B5">
        <w:rPr>
          <w:sz w:val="28"/>
          <w:szCs w:val="28"/>
        </w:rPr>
        <w:t>, лаборатории технического обслуживания и ремонта дорожных и строительных машин.</w:t>
      </w:r>
      <w:r>
        <w:rPr>
          <w:sz w:val="28"/>
          <w:szCs w:val="28"/>
        </w:rPr>
        <w:t xml:space="preserve">                 </w:t>
      </w:r>
    </w:p>
    <w:p w:rsidR="00AC5599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C5599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0F5D">
        <w:rPr>
          <w:bCs/>
          <w:sz w:val="28"/>
          <w:szCs w:val="28"/>
        </w:rPr>
        <w:t>Оборудование учебного каб</w:t>
      </w:r>
      <w:r>
        <w:rPr>
          <w:bCs/>
          <w:sz w:val="28"/>
          <w:szCs w:val="28"/>
        </w:rPr>
        <w:t xml:space="preserve">инета </w:t>
      </w:r>
      <w:r w:rsidRPr="00F60F5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конструкции дорожных и строительных машин</w:t>
      </w:r>
      <w:r w:rsidRPr="00F60F5D">
        <w:rPr>
          <w:sz w:val="28"/>
          <w:szCs w:val="28"/>
        </w:rPr>
        <w:t>:</w:t>
      </w:r>
    </w:p>
    <w:p w:rsidR="00AC5599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рабочее место учителя</w:t>
      </w:r>
    </w:p>
    <w:p w:rsidR="00AC5599" w:rsidRPr="00F60F5D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посадочные места для учащихся</w:t>
      </w:r>
    </w:p>
    <w:p w:rsidR="00AC5599" w:rsidRDefault="00AC5599" w:rsidP="00AC5599">
      <w:pPr>
        <w:pStyle w:val="24"/>
        <w:tabs>
          <w:tab w:val="left" w:pos="0"/>
        </w:tabs>
        <w:spacing w:after="0" w:line="240" w:lineRule="auto"/>
        <w:ind w:firstLine="540"/>
        <w:jc w:val="both"/>
        <w:rPr>
          <w:sz w:val="28"/>
        </w:rPr>
      </w:pPr>
      <w:r>
        <w:rPr>
          <w:sz w:val="28"/>
        </w:rPr>
        <w:t xml:space="preserve">- </w:t>
      </w:r>
      <w:r w:rsidRPr="00C6722F">
        <w:rPr>
          <w:sz w:val="28"/>
        </w:rPr>
        <w:t>комплект бланко</w:t>
      </w:r>
      <w:r>
        <w:rPr>
          <w:sz w:val="28"/>
        </w:rPr>
        <w:t>в технологической документации;</w:t>
      </w:r>
    </w:p>
    <w:p w:rsidR="00AC5599" w:rsidRDefault="00AC5599" w:rsidP="00AC5599">
      <w:pPr>
        <w:pStyle w:val="24"/>
        <w:tabs>
          <w:tab w:val="left" w:pos="0"/>
        </w:tabs>
        <w:spacing w:after="0" w:line="240" w:lineRule="auto"/>
        <w:ind w:firstLine="540"/>
        <w:jc w:val="both"/>
        <w:rPr>
          <w:sz w:val="28"/>
        </w:rPr>
      </w:pPr>
      <w:r>
        <w:rPr>
          <w:sz w:val="28"/>
        </w:rPr>
        <w:t xml:space="preserve">- </w:t>
      </w:r>
      <w:r w:rsidRPr="00C6722F">
        <w:rPr>
          <w:sz w:val="28"/>
        </w:rPr>
        <w:t>комплект у</w:t>
      </w:r>
      <w:r>
        <w:rPr>
          <w:sz w:val="28"/>
        </w:rPr>
        <w:t>чебно-методической документации;</w:t>
      </w:r>
    </w:p>
    <w:p w:rsidR="00AC5599" w:rsidRDefault="00AC5599" w:rsidP="00AC5599">
      <w:pPr>
        <w:pStyle w:val="24"/>
        <w:tabs>
          <w:tab w:val="left" w:pos="0"/>
        </w:tabs>
        <w:spacing w:after="0" w:line="240" w:lineRule="auto"/>
        <w:ind w:firstLine="540"/>
        <w:jc w:val="both"/>
        <w:rPr>
          <w:sz w:val="28"/>
        </w:rPr>
      </w:pPr>
      <w:r>
        <w:rPr>
          <w:sz w:val="28"/>
        </w:rPr>
        <w:t>- наглядные пособия</w:t>
      </w:r>
    </w:p>
    <w:p w:rsidR="00AC5599" w:rsidRDefault="00AC5599" w:rsidP="00AC5599">
      <w:pPr>
        <w:pStyle w:val="24"/>
        <w:tabs>
          <w:tab w:val="left" w:pos="0"/>
        </w:tabs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AC5599" w:rsidRDefault="00AC5599" w:rsidP="00AC5599">
      <w:pPr>
        <w:pStyle w:val="24"/>
        <w:tabs>
          <w:tab w:val="left" w:pos="0"/>
        </w:tabs>
        <w:spacing w:after="0" w:line="240" w:lineRule="auto"/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 xml:space="preserve">Технические средства обучения: </w:t>
      </w:r>
    </w:p>
    <w:p w:rsidR="00AC5599" w:rsidRDefault="00AC5599" w:rsidP="00AC5599">
      <w:pPr>
        <w:pStyle w:val="24"/>
        <w:tabs>
          <w:tab w:val="left" w:pos="0"/>
        </w:tabs>
        <w:spacing w:after="0" w:line="240" w:lineRule="auto"/>
        <w:ind w:firstLine="540"/>
        <w:jc w:val="both"/>
        <w:rPr>
          <w:sz w:val="28"/>
        </w:rPr>
      </w:pPr>
      <w:r>
        <w:rPr>
          <w:sz w:val="28"/>
        </w:rPr>
        <w:t>-мультимед</w:t>
      </w:r>
      <w:r w:rsidRPr="001E3EC5">
        <w:rPr>
          <w:sz w:val="28"/>
        </w:rPr>
        <w:t>иапроектор</w:t>
      </w:r>
      <w:r>
        <w:rPr>
          <w:sz w:val="28"/>
        </w:rPr>
        <w:t>;</w:t>
      </w:r>
    </w:p>
    <w:p w:rsidR="00AC5599" w:rsidRDefault="00AC5599" w:rsidP="00AC5599">
      <w:pPr>
        <w:pStyle w:val="24"/>
        <w:tabs>
          <w:tab w:val="left" w:pos="0"/>
        </w:tabs>
        <w:spacing w:after="0" w:line="240" w:lineRule="auto"/>
        <w:ind w:firstLine="540"/>
        <w:jc w:val="both"/>
        <w:rPr>
          <w:sz w:val="28"/>
        </w:rPr>
      </w:pPr>
      <w:r>
        <w:rPr>
          <w:sz w:val="28"/>
        </w:rPr>
        <w:t>- компьютер</w:t>
      </w:r>
    </w:p>
    <w:p w:rsidR="00051A51" w:rsidRDefault="00051A51" w:rsidP="00051A51">
      <w:pPr>
        <w:pStyle w:val="24"/>
        <w:tabs>
          <w:tab w:val="left" w:pos="0"/>
        </w:tabs>
        <w:spacing w:after="0" w:line="240" w:lineRule="auto"/>
        <w:ind w:firstLine="540"/>
        <w:jc w:val="both"/>
        <w:rPr>
          <w:sz w:val="28"/>
        </w:rPr>
      </w:pPr>
      <w:r>
        <w:rPr>
          <w:sz w:val="28"/>
        </w:rPr>
        <w:t>- тренажер</w:t>
      </w:r>
    </w:p>
    <w:p w:rsidR="00AC5599" w:rsidRDefault="00AC5599" w:rsidP="00AC5599">
      <w:pPr>
        <w:pStyle w:val="24"/>
        <w:tabs>
          <w:tab w:val="left" w:pos="0"/>
        </w:tabs>
        <w:spacing w:after="0" w:line="240" w:lineRule="auto"/>
        <w:ind w:firstLine="540"/>
        <w:jc w:val="both"/>
        <w:rPr>
          <w:sz w:val="28"/>
        </w:rPr>
      </w:pPr>
    </w:p>
    <w:p w:rsidR="00AC5599" w:rsidRPr="00F60F5D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лаборатории и рабочих мест лаборатории</w:t>
      </w:r>
      <w:r w:rsidRPr="00F60F5D">
        <w:rPr>
          <w:sz w:val="28"/>
          <w:szCs w:val="28"/>
        </w:rPr>
        <w:t>:</w:t>
      </w:r>
    </w:p>
    <w:p w:rsidR="00AC5599" w:rsidRDefault="00AC5599" w:rsidP="00AC5599">
      <w:pPr>
        <w:pStyle w:val="24"/>
        <w:tabs>
          <w:tab w:val="left" w:pos="540"/>
        </w:tabs>
        <w:spacing w:after="0" w:line="240" w:lineRule="auto"/>
        <w:ind w:firstLine="539"/>
        <w:jc w:val="both"/>
        <w:rPr>
          <w:sz w:val="28"/>
        </w:rPr>
      </w:pPr>
      <w:r>
        <w:rPr>
          <w:sz w:val="28"/>
        </w:rPr>
        <w:t>- рабочие места для учащихся</w:t>
      </w:r>
    </w:p>
    <w:p w:rsidR="00AC5599" w:rsidRDefault="00AC5599" w:rsidP="00AC5599">
      <w:pPr>
        <w:pStyle w:val="24"/>
        <w:tabs>
          <w:tab w:val="left" w:pos="540"/>
        </w:tabs>
        <w:spacing w:after="0" w:line="240" w:lineRule="auto"/>
        <w:ind w:firstLine="539"/>
        <w:jc w:val="both"/>
        <w:rPr>
          <w:sz w:val="28"/>
        </w:rPr>
      </w:pPr>
      <w:r>
        <w:rPr>
          <w:sz w:val="28"/>
        </w:rPr>
        <w:t xml:space="preserve">- </w:t>
      </w:r>
      <w:r w:rsidRPr="00C6722F">
        <w:rPr>
          <w:sz w:val="28"/>
        </w:rPr>
        <w:t xml:space="preserve">комплект плакатов, </w:t>
      </w:r>
    </w:p>
    <w:p w:rsidR="00AC5599" w:rsidRPr="001E3EC5" w:rsidRDefault="00AC5599" w:rsidP="00AC5599">
      <w:pPr>
        <w:pStyle w:val="24"/>
        <w:tabs>
          <w:tab w:val="left" w:pos="540"/>
        </w:tabs>
        <w:spacing w:after="0" w:line="240" w:lineRule="auto"/>
        <w:ind w:firstLine="539"/>
        <w:jc w:val="both"/>
        <w:rPr>
          <w:sz w:val="28"/>
        </w:rPr>
      </w:pPr>
      <w:r>
        <w:rPr>
          <w:sz w:val="28"/>
        </w:rPr>
        <w:t xml:space="preserve">- </w:t>
      </w:r>
      <w:r w:rsidRPr="00C6722F">
        <w:rPr>
          <w:sz w:val="28"/>
        </w:rPr>
        <w:t>комплект учебно-методической документации.</w:t>
      </w:r>
    </w:p>
    <w:p w:rsidR="00AC5599" w:rsidRDefault="00AC5599" w:rsidP="00AC5599">
      <w:pPr>
        <w:pStyle w:val="24"/>
        <w:tabs>
          <w:tab w:val="left" w:pos="540"/>
        </w:tabs>
        <w:spacing w:after="0" w:line="240" w:lineRule="auto"/>
        <w:ind w:firstLine="539"/>
        <w:jc w:val="both"/>
        <w:rPr>
          <w:sz w:val="28"/>
        </w:rPr>
      </w:pPr>
      <w:r w:rsidRPr="00F66E1A">
        <w:rPr>
          <w:sz w:val="28"/>
        </w:rPr>
        <w:t xml:space="preserve">- </w:t>
      </w:r>
      <w:r>
        <w:rPr>
          <w:sz w:val="28"/>
        </w:rPr>
        <w:t>узлы и агрегаты для проведения лабораторных работ</w:t>
      </w:r>
    </w:p>
    <w:p w:rsidR="00AC5599" w:rsidRDefault="00AC5599" w:rsidP="00AC5599">
      <w:pPr>
        <w:pStyle w:val="24"/>
        <w:tabs>
          <w:tab w:val="left" w:pos="540"/>
        </w:tabs>
        <w:spacing w:after="0" w:line="240" w:lineRule="auto"/>
        <w:ind w:firstLine="539"/>
        <w:jc w:val="both"/>
        <w:rPr>
          <w:sz w:val="28"/>
        </w:rPr>
      </w:pPr>
    </w:p>
    <w:p w:rsidR="00AC5599" w:rsidRDefault="00AC5599" w:rsidP="00AC5599">
      <w:pPr>
        <w:pStyle w:val="24"/>
        <w:tabs>
          <w:tab w:val="left" w:pos="54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Оборудование мастерской и рабочих мест мастерской:</w:t>
      </w:r>
    </w:p>
    <w:p w:rsidR="00AC5599" w:rsidRDefault="00AC5599" w:rsidP="00AC5599">
      <w:pPr>
        <w:pStyle w:val="24"/>
        <w:tabs>
          <w:tab w:val="left" w:pos="540"/>
        </w:tabs>
        <w:spacing w:after="0" w:line="240" w:lineRule="auto"/>
        <w:ind w:left="560" w:hanging="560"/>
        <w:jc w:val="both"/>
        <w:rPr>
          <w:sz w:val="28"/>
        </w:rPr>
      </w:pPr>
      <w:r>
        <w:rPr>
          <w:sz w:val="28"/>
        </w:rPr>
        <w:t xml:space="preserve">         - рабочие места по количеству обучающихся</w:t>
      </w:r>
    </w:p>
    <w:p w:rsidR="00AC5599" w:rsidRDefault="00AC5599" w:rsidP="00AC5599">
      <w:pPr>
        <w:pStyle w:val="24"/>
        <w:tabs>
          <w:tab w:val="left" w:pos="540"/>
        </w:tabs>
        <w:spacing w:after="0" w:line="240" w:lineRule="auto"/>
        <w:ind w:left="560" w:hanging="560"/>
        <w:jc w:val="both"/>
        <w:rPr>
          <w:sz w:val="28"/>
        </w:rPr>
      </w:pPr>
      <w:r>
        <w:rPr>
          <w:sz w:val="28"/>
        </w:rPr>
        <w:t xml:space="preserve">         - станки: настольно-сверлильный, заточный и токарно-винторезный</w:t>
      </w:r>
    </w:p>
    <w:p w:rsidR="00AC5599" w:rsidRDefault="00AC5599" w:rsidP="00AC5599">
      <w:pPr>
        <w:pStyle w:val="24"/>
        <w:tabs>
          <w:tab w:val="left" w:pos="540"/>
        </w:tabs>
        <w:spacing w:after="0" w:line="240" w:lineRule="auto"/>
        <w:ind w:left="560" w:hanging="560"/>
        <w:jc w:val="both"/>
        <w:rPr>
          <w:sz w:val="28"/>
        </w:rPr>
      </w:pPr>
      <w:r>
        <w:rPr>
          <w:sz w:val="28"/>
        </w:rPr>
        <w:t xml:space="preserve">         - механические ножницы по металлу</w:t>
      </w:r>
    </w:p>
    <w:p w:rsidR="00AC5599" w:rsidRDefault="00AC5599" w:rsidP="00AC5599">
      <w:pPr>
        <w:pStyle w:val="24"/>
        <w:tabs>
          <w:tab w:val="left" w:pos="540"/>
        </w:tabs>
        <w:spacing w:after="0" w:line="240" w:lineRule="auto"/>
        <w:ind w:left="560" w:hanging="560"/>
        <w:jc w:val="both"/>
        <w:rPr>
          <w:sz w:val="28"/>
        </w:rPr>
      </w:pPr>
      <w:r>
        <w:rPr>
          <w:sz w:val="28"/>
        </w:rPr>
        <w:t xml:space="preserve">         - набор слесарных инструментов</w:t>
      </w:r>
    </w:p>
    <w:p w:rsidR="00AC5599" w:rsidRDefault="00AC5599" w:rsidP="00AC5599">
      <w:pPr>
        <w:pStyle w:val="24"/>
        <w:tabs>
          <w:tab w:val="left" w:pos="540"/>
        </w:tabs>
        <w:spacing w:after="0" w:line="240" w:lineRule="auto"/>
        <w:ind w:left="560" w:hanging="560"/>
        <w:jc w:val="both"/>
        <w:rPr>
          <w:sz w:val="28"/>
        </w:rPr>
      </w:pPr>
      <w:r>
        <w:rPr>
          <w:sz w:val="28"/>
        </w:rPr>
        <w:t xml:space="preserve">         - наборы заготовок</w:t>
      </w:r>
    </w:p>
    <w:p w:rsidR="00AC5599" w:rsidRDefault="00AC5599" w:rsidP="00AC5599">
      <w:pPr>
        <w:pStyle w:val="24"/>
        <w:tabs>
          <w:tab w:val="left" w:pos="540"/>
        </w:tabs>
        <w:spacing w:after="0" w:line="240" w:lineRule="auto"/>
        <w:ind w:left="560" w:hanging="560"/>
        <w:jc w:val="both"/>
        <w:rPr>
          <w:sz w:val="28"/>
        </w:rPr>
      </w:pPr>
      <w:r>
        <w:rPr>
          <w:sz w:val="28"/>
        </w:rPr>
        <w:t xml:space="preserve">         - набор измерительных инструментов и приспособлений</w:t>
      </w:r>
    </w:p>
    <w:p w:rsidR="00AC5599" w:rsidRDefault="00AC5599" w:rsidP="00AC5599">
      <w:pPr>
        <w:pStyle w:val="24"/>
        <w:tabs>
          <w:tab w:val="left" w:pos="540"/>
        </w:tabs>
        <w:spacing w:after="0" w:line="240" w:lineRule="auto"/>
        <w:ind w:left="560" w:hanging="560"/>
        <w:jc w:val="both"/>
        <w:rPr>
          <w:sz w:val="28"/>
        </w:rPr>
      </w:pPr>
      <w:r>
        <w:rPr>
          <w:sz w:val="28"/>
        </w:rPr>
        <w:t xml:space="preserve">         - заготовки для выполнения слесарных работ </w:t>
      </w:r>
    </w:p>
    <w:p w:rsidR="00AC5599" w:rsidRDefault="00AC5599" w:rsidP="00AC5599">
      <w:pPr>
        <w:pStyle w:val="24"/>
        <w:tabs>
          <w:tab w:val="left" w:pos="540"/>
        </w:tabs>
        <w:spacing w:after="0" w:line="240" w:lineRule="auto"/>
        <w:ind w:firstLine="539"/>
        <w:jc w:val="both"/>
        <w:rPr>
          <w:sz w:val="28"/>
        </w:rPr>
      </w:pPr>
    </w:p>
    <w:p w:rsidR="00AC5599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632AD">
        <w:rPr>
          <w:sz w:val="28"/>
          <w:szCs w:val="28"/>
        </w:rPr>
        <w:t xml:space="preserve">Реализация программы модуля предполагает обязательную итоговую производственную практику, которую рекомендуется проводить концентрированно  </w:t>
      </w:r>
    </w:p>
    <w:p w:rsidR="00AC5599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C5599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C5599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C5599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C5599" w:rsidRPr="00C632AD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C5599" w:rsidRPr="004415ED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C5599" w:rsidRPr="004415ED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4.2. Информационное обеспечение обучения</w:t>
      </w:r>
    </w:p>
    <w:p w:rsidR="00AC5599" w:rsidRPr="004415ED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AC5599" w:rsidRDefault="00AC5599" w:rsidP="00AC5599">
      <w:pPr>
        <w:shd w:val="clear" w:color="auto" w:fill="FFFFFF"/>
        <w:spacing w:before="5"/>
        <w:ind w:left="567" w:hanging="283"/>
        <w:rPr>
          <w:color w:val="000000"/>
          <w:spacing w:val="-11"/>
          <w:sz w:val="28"/>
          <w:szCs w:val="28"/>
        </w:rPr>
      </w:pPr>
      <w:r w:rsidRPr="004415ED">
        <w:rPr>
          <w:bCs/>
          <w:sz w:val="28"/>
          <w:szCs w:val="28"/>
        </w:rPr>
        <w:t>Основные источники:</w:t>
      </w:r>
      <w:r>
        <w:rPr>
          <w:bCs/>
          <w:sz w:val="28"/>
          <w:szCs w:val="28"/>
        </w:rPr>
        <w:t xml:space="preserve"> </w:t>
      </w:r>
    </w:p>
    <w:p w:rsidR="00AC5599" w:rsidRPr="00BB3AD1" w:rsidRDefault="00AC5599" w:rsidP="00AC5599">
      <w:pPr>
        <w:ind w:left="420"/>
        <w:rPr>
          <w:sz w:val="28"/>
          <w:szCs w:val="28"/>
        </w:rPr>
      </w:pPr>
      <w:r w:rsidRPr="00BB3AD1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 w:rsidRPr="00BB3AD1">
        <w:rPr>
          <w:bCs/>
          <w:sz w:val="28"/>
          <w:szCs w:val="28"/>
        </w:rPr>
        <w:t xml:space="preserve"> </w:t>
      </w:r>
      <w:r w:rsidRPr="00BB3AD1">
        <w:rPr>
          <w:sz w:val="28"/>
          <w:szCs w:val="28"/>
        </w:rPr>
        <w:t>Раннев</w:t>
      </w:r>
      <w:r>
        <w:rPr>
          <w:sz w:val="28"/>
          <w:szCs w:val="28"/>
        </w:rPr>
        <w:t xml:space="preserve"> </w:t>
      </w:r>
      <w:r w:rsidRPr="00BB3AD1">
        <w:rPr>
          <w:sz w:val="28"/>
          <w:szCs w:val="28"/>
        </w:rPr>
        <w:t xml:space="preserve"> А.В, Полоснин М.Д. </w:t>
      </w:r>
      <w:r>
        <w:rPr>
          <w:sz w:val="28"/>
          <w:szCs w:val="28"/>
        </w:rPr>
        <w:t xml:space="preserve"> </w:t>
      </w:r>
      <w:r w:rsidRPr="00BB3AD1">
        <w:rPr>
          <w:sz w:val="28"/>
          <w:szCs w:val="28"/>
        </w:rPr>
        <w:t xml:space="preserve">Устройство и эксплуатация дорожно-строительных машин. </w:t>
      </w:r>
      <w:r>
        <w:rPr>
          <w:sz w:val="28"/>
          <w:szCs w:val="28"/>
        </w:rPr>
        <w:t xml:space="preserve">– </w:t>
      </w:r>
      <w:r w:rsidRPr="00BB3AD1">
        <w:rPr>
          <w:sz w:val="28"/>
          <w:szCs w:val="28"/>
        </w:rPr>
        <w:t>М</w:t>
      </w:r>
      <w:r>
        <w:rPr>
          <w:sz w:val="28"/>
          <w:szCs w:val="28"/>
        </w:rPr>
        <w:t xml:space="preserve">: Издательский центр </w:t>
      </w:r>
      <w:r w:rsidRPr="00BB3AD1">
        <w:rPr>
          <w:sz w:val="28"/>
          <w:szCs w:val="28"/>
        </w:rPr>
        <w:t xml:space="preserve"> Академия</w:t>
      </w:r>
      <w:r>
        <w:rPr>
          <w:sz w:val="28"/>
          <w:szCs w:val="28"/>
        </w:rPr>
        <w:t>, 2008.</w:t>
      </w:r>
    </w:p>
    <w:p w:rsidR="00AC5599" w:rsidRPr="00BB3AD1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B3AD1">
        <w:rPr>
          <w:bCs/>
          <w:sz w:val="28"/>
          <w:szCs w:val="28"/>
        </w:rPr>
        <w:t xml:space="preserve"> </w:t>
      </w:r>
    </w:p>
    <w:p w:rsidR="00AC5599" w:rsidRPr="00BB3AD1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i/>
          <w:sz w:val="28"/>
          <w:szCs w:val="28"/>
        </w:rPr>
      </w:pPr>
      <w:r w:rsidRPr="00BB3AD1">
        <w:rPr>
          <w:bCs/>
          <w:sz w:val="28"/>
          <w:szCs w:val="28"/>
        </w:rPr>
        <w:t xml:space="preserve">Дополнительные источники: </w:t>
      </w:r>
    </w:p>
    <w:p w:rsidR="00AC5599" w:rsidRPr="00BB3AD1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B3AD1">
        <w:rPr>
          <w:bCs/>
          <w:sz w:val="28"/>
          <w:szCs w:val="28"/>
        </w:rPr>
        <w:t xml:space="preserve"> Крупницкий И.Н.,  Спельман Е.П. Справочник по строи</w:t>
      </w:r>
      <w:r>
        <w:rPr>
          <w:bCs/>
          <w:sz w:val="28"/>
          <w:szCs w:val="28"/>
        </w:rPr>
        <w:t>тельным машинам и оборудованию. -</w:t>
      </w:r>
      <w:r w:rsidRPr="00BB3AD1">
        <w:rPr>
          <w:bCs/>
          <w:sz w:val="28"/>
          <w:szCs w:val="28"/>
        </w:rPr>
        <w:t>М.</w:t>
      </w:r>
      <w:r>
        <w:rPr>
          <w:bCs/>
          <w:sz w:val="28"/>
          <w:szCs w:val="28"/>
        </w:rPr>
        <w:t>:</w:t>
      </w:r>
      <w:r w:rsidRPr="00BB3AD1">
        <w:rPr>
          <w:bCs/>
          <w:sz w:val="28"/>
          <w:szCs w:val="28"/>
        </w:rPr>
        <w:t xml:space="preserve"> Воениздат</w:t>
      </w:r>
      <w:r>
        <w:rPr>
          <w:bCs/>
          <w:sz w:val="28"/>
          <w:szCs w:val="28"/>
        </w:rPr>
        <w:t>,</w:t>
      </w:r>
      <w:r w:rsidRPr="00BB3AD1">
        <w:rPr>
          <w:bCs/>
          <w:sz w:val="28"/>
          <w:szCs w:val="28"/>
        </w:rPr>
        <w:t xml:space="preserve">  2006.</w:t>
      </w:r>
    </w:p>
    <w:p w:rsidR="00AC5599" w:rsidRPr="00BB3AD1" w:rsidRDefault="00AC5599" w:rsidP="00AC5599">
      <w:pPr>
        <w:ind w:left="780"/>
        <w:rPr>
          <w:sz w:val="28"/>
          <w:szCs w:val="28"/>
        </w:rPr>
      </w:pPr>
    </w:p>
    <w:p w:rsidR="00AC5599" w:rsidRPr="00BB3AD1" w:rsidRDefault="00AC5599" w:rsidP="00AC5599">
      <w:pPr>
        <w:ind w:left="780"/>
        <w:rPr>
          <w:sz w:val="28"/>
          <w:szCs w:val="28"/>
        </w:rPr>
      </w:pPr>
    </w:p>
    <w:p w:rsidR="00AC5599" w:rsidRPr="00BB3AD1" w:rsidRDefault="00AC5599" w:rsidP="00AC5599">
      <w:pPr>
        <w:ind w:left="780"/>
        <w:rPr>
          <w:sz w:val="28"/>
          <w:szCs w:val="28"/>
        </w:rPr>
      </w:pPr>
    </w:p>
    <w:p w:rsidR="00AC5599" w:rsidRPr="00BB3AD1" w:rsidRDefault="00AC5599" w:rsidP="00AC559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  <w:rPr>
          <w:sz w:val="28"/>
          <w:szCs w:val="28"/>
        </w:rPr>
      </w:pPr>
      <w:r w:rsidRPr="00BB3AD1">
        <w:rPr>
          <w:sz w:val="28"/>
          <w:szCs w:val="28"/>
        </w:rPr>
        <w:t>Интернет – ресурсы:</w:t>
      </w:r>
    </w:p>
    <w:p w:rsidR="00AC5599" w:rsidRDefault="00AC5599" w:rsidP="00AC559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1</w:t>
      </w:r>
      <w:r w:rsidRPr="00BB3AD1">
        <w:rPr>
          <w:sz w:val="28"/>
          <w:szCs w:val="28"/>
        </w:rPr>
        <w:t xml:space="preserve">. </w:t>
      </w:r>
      <w:r>
        <w:rPr>
          <w:sz w:val="28"/>
          <w:szCs w:val="28"/>
        </w:rPr>
        <w:t>Строй-Техника.Ру</w:t>
      </w:r>
      <w:r w:rsidRPr="00BB3AD1">
        <w:rPr>
          <w:sz w:val="28"/>
          <w:szCs w:val="28"/>
        </w:rPr>
        <w:t xml:space="preserve">. - информационная система по строительной технике. </w:t>
      </w:r>
      <w:r>
        <w:rPr>
          <w:sz w:val="28"/>
          <w:szCs w:val="28"/>
        </w:rPr>
        <w:t xml:space="preserve">Форма доступа: свободная  </w:t>
      </w:r>
      <w:r w:rsidRPr="00BB3AD1">
        <w:rPr>
          <w:sz w:val="28"/>
          <w:szCs w:val="28"/>
        </w:rPr>
        <w:t>http://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 w:rsidRPr="00BB3AD1">
        <w:rPr>
          <w:sz w:val="28"/>
          <w:szCs w:val="28"/>
        </w:rPr>
        <w:t>stroy-technics.ru</w:t>
      </w:r>
      <w:r>
        <w:rPr>
          <w:b/>
          <w:sz w:val="28"/>
          <w:szCs w:val="28"/>
        </w:rPr>
        <w:t xml:space="preserve"> </w:t>
      </w:r>
    </w:p>
    <w:p w:rsidR="00AC5599" w:rsidRPr="00450EBB" w:rsidRDefault="00AC5599" w:rsidP="00AC5599"/>
    <w:p w:rsidR="00AC5599" w:rsidRPr="004415ED" w:rsidRDefault="00AC5599" w:rsidP="00AC559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AC5599" w:rsidRPr="007849B5" w:rsidRDefault="00AC5599" w:rsidP="00AC5599">
      <w:pPr>
        <w:ind w:firstLine="737"/>
        <w:jc w:val="both"/>
        <w:rPr>
          <w:sz w:val="28"/>
        </w:rPr>
      </w:pPr>
      <w:r>
        <w:rPr>
          <w:sz w:val="28"/>
          <w:szCs w:val="28"/>
        </w:rPr>
        <w:t xml:space="preserve">Для реализации профессионального модуля необходимы: кабинет конструкции дорожных и строительных  машин </w:t>
      </w:r>
      <w:r w:rsidRPr="007849B5">
        <w:rPr>
          <w:sz w:val="28"/>
          <w:szCs w:val="28"/>
        </w:rPr>
        <w:t xml:space="preserve">и лаборатория технического обслуживания и ремонта дорожных и строительных машин. </w:t>
      </w:r>
      <w:r w:rsidRPr="007849B5">
        <w:rPr>
          <w:sz w:val="28"/>
        </w:rPr>
        <w:t xml:space="preserve">Учебная практика </w:t>
      </w:r>
      <w:r w:rsidRPr="007849B5">
        <w:rPr>
          <w:sz w:val="28"/>
          <w:szCs w:val="28"/>
        </w:rPr>
        <w:t>проводится</w:t>
      </w:r>
      <w:r w:rsidRPr="007849B5">
        <w:rPr>
          <w:sz w:val="28"/>
        </w:rPr>
        <w:t xml:space="preserve"> в лаборатории по техническому обслуживанию и ремонту  дорожных и строительных машин, реализовывается концентрировано.</w:t>
      </w:r>
    </w:p>
    <w:p w:rsidR="00AC5599" w:rsidRPr="00C632AD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7849B5">
        <w:rPr>
          <w:sz w:val="28"/>
          <w:szCs w:val="28"/>
        </w:rPr>
        <w:t>Производственная практика проводиться в организациях</w:t>
      </w:r>
      <w:r w:rsidRPr="00C632AD">
        <w:rPr>
          <w:sz w:val="28"/>
          <w:szCs w:val="28"/>
        </w:rPr>
        <w:t>, направление деятельности которых соответствует профилю подготовки обучающихся и реализовывается концентрированно.</w:t>
      </w:r>
    </w:p>
    <w:p w:rsidR="00AC5599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 w:rsidRPr="00C632AD">
        <w:rPr>
          <w:sz w:val="28"/>
          <w:szCs w:val="28"/>
        </w:rPr>
        <w:t>Аттестация по итогам производственной практики проводиться с учетом результатов, подтвержденных документами соответствующих организаций</w:t>
      </w:r>
      <w:r w:rsidRPr="00330B14">
        <w:rPr>
          <w:sz w:val="28"/>
          <w:szCs w:val="28"/>
        </w:rPr>
        <w:t xml:space="preserve"> </w:t>
      </w:r>
      <w:r w:rsidRPr="00C632AD">
        <w:rPr>
          <w:sz w:val="28"/>
          <w:szCs w:val="28"/>
        </w:rPr>
        <w:t xml:space="preserve">Обязательным условием изучения профессионального модуля является освоение учебных дисциплин: </w:t>
      </w:r>
      <w:r>
        <w:rPr>
          <w:sz w:val="28"/>
          <w:szCs w:val="28"/>
        </w:rPr>
        <w:t>слесарное дело и основы технической механики и гидравлики.</w:t>
      </w:r>
    </w:p>
    <w:p w:rsidR="00AC5599" w:rsidRPr="00C632AD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632AD">
        <w:rPr>
          <w:sz w:val="28"/>
          <w:szCs w:val="28"/>
        </w:rPr>
        <w:t>.</w:t>
      </w:r>
    </w:p>
    <w:p w:rsidR="00AC5599" w:rsidRPr="00AA1D73" w:rsidRDefault="00AC5599" w:rsidP="00AC559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AC5599" w:rsidRPr="00AA1D73" w:rsidRDefault="00AC5599" w:rsidP="00AC559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AC5599" w:rsidRPr="004415ED" w:rsidRDefault="00AC5599" w:rsidP="00AC559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4.4. Кадровое обеспечение образовательного процесса</w:t>
      </w:r>
    </w:p>
    <w:p w:rsidR="00AC5599" w:rsidRPr="00C632AD" w:rsidRDefault="00AC5599" w:rsidP="00AC5599">
      <w:pPr>
        <w:tabs>
          <w:tab w:val="left" w:pos="540"/>
        </w:tabs>
        <w:ind w:firstLine="720"/>
        <w:jc w:val="both"/>
        <w:rPr>
          <w:sz w:val="28"/>
          <w:szCs w:val="28"/>
        </w:rPr>
      </w:pPr>
      <w:r w:rsidRPr="00C632AD">
        <w:rPr>
          <w:bCs/>
          <w:sz w:val="28"/>
          <w:szCs w:val="28"/>
        </w:rPr>
        <w:t>Требования к квалификации педагогических кадров, обеспечивающих обучение по междисциплинарным курсам наличие среднего профессионального и высшего профессионального образования, соответствующего профилю модуля</w:t>
      </w:r>
      <w:r>
        <w:rPr>
          <w:bCs/>
          <w:sz w:val="28"/>
          <w:szCs w:val="28"/>
        </w:rPr>
        <w:t xml:space="preserve"> Осуществление технического обслуживания и ремонта дорожных и строительных машин (по видам) </w:t>
      </w:r>
      <w:r w:rsidRPr="00C632AD">
        <w:rPr>
          <w:bCs/>
          <w:sz w:val="28"/>
          <w:szCs w:val="28"/>
        </w:rPr>
        <w:t xml:space="preserve">, с обязательной стажировкой </w:t>
      </w:r>
      <w:r w:rsidRPr="00C632AD">
        <w:rPr>
          <w:sz w:val="28"/>
          <w:szCs w:val="28"/>
        </w:rPr>
        <w:t>в профильных организациях не реже 1 раза в 3 года.</w:t>
      </w:r>
    </w:p>
    <w:p w:rsidR="00AC5599" w:rsidRPr="00C632AD" w:rsidRDefault="00AC5599" w:rsidP="00AC5599">
      <w:pPr>
        <w:tabs>
          <w:tab w:val="left" w:pos="540"/>
        </w:tabs>
        <w:jc w:val="both"/>
        <w:rPr>
          <w:b/>
          <w:sz w:val="28"/>
          <w:szCs w:val="28"/>
        </w:rPr>
      </w:pPr>
      <w:r w:rsidRPr="00C632AD">
        <w:rPr>
          <w:b/>
          <w:sz w:val="28"/>
          <w:szCs w:val="28"/>
        </w:rPr>
        <w:t xml:space="preserve">Требования к квалификации педагогических кадров, осуществляющих </w:t>
      </w:r>
      <w:r w:rsidRPr="00C632AD">
        <w:rPr>
          <w:b/>
          <w:sz w:val="28"/>
          <w:szCs w:val="28"/>
        </w:rPr>
        <w:lastRenderedPageBreak/>
        <w:t>руководство практикой</w:t>
      </w:r>
    </w:p>
    <w:p w:rsidR="00AC5599" w:rsidRPr="00C632AD" w:rsidRDefault="00AC5599" w:rsidP="00AC5599">
      <w:pPr>
        <w:tabs>
          <w:tab w:val="left" w:pos="540"/>
        </w:tabs>
        <w:jc w:val="both"/>
        <w:rPr>
          <w:sz w:val="28"/>
          <w:szCs w:val="28"/>
        </w:rPr>
      </w:pPr>
      <w:r w:rsidRPr="00C632AD">
        <w:rPr>
          <w:b/>
          <w:sz w:val="28"/>
          <w:szCs w:val="28"/>
        </w:rPr>
        <w:t xml:space="preserve">Педагогический состав: </w:t>
      </w:r>
      <w:r w:rsidRPr="00C632AD">
        <w:rPr>
          <w:sz w:val="28"/>
          <w:szCs w:val="28"/>
        </w:rPr>
        <w:t>наличие среднего профессионального или высшего профессионального образования, соответствующего модулю</w:t>
      </w:r>
      <w:r w:rsidRPr="003622D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Осуществление технического обслуживания и ремонта дорожных и строительных машин (по видам)</w:t>
      </w:r>
      <w:r w:rsidRPr="00C632AD">
        <w:rPr>
          <w:sz w:val="28"/>
          <w:szCs w:val="28"/>
        </w:rPr>
        <w:t>, 4-5 квалификационного разряда с обязательной стажировкой в профильных организациях  не реже 1-го  раза в 3 года. Опыт деятельности в организациях соответствующей профессиональной сферы является обязательным.</w:t>
      </w:r>
    </w:p>
    <w:p w:rsidR="00AC5599" w:rsidRPr="00C632AD" w:rsidRDefault="00AC5599" w:rsidP="00AC5599">
      <w:pPr>
        <w:tabs>
          <w:tab w:val="left" w:pos="540"/>
        </w:tabs>
        <w:jc w:val="both"/>
        <w:rPr>
          <w:sz w:val="28"/>
          <w:szCs w:val="28"/>
        </w:rPr>
      </w:pPr>
      <w:r w:rsidRPr="00C632AD">
        <w:rPr>
          <w:b/>
          <w:sz w:val="28"/>
          <w:szCs w:val="28"/>
        </w:rPr>
        <w:t>Мастера:</w:t>
      </w:r>
      <w:r w:rsidRPr="00C632AD">
        <w:rPr>
          <w:sz w:val="28"/>
          <w:szCs w:val="28"/>
        </w:rPr>
        <w:t xml:space="preserve"> наличие 4-5 квалификационного разряда с обязательной стажировкой в организациях соответствующей профессиональной сферы является обязательным.   </w:t>
      </w:r>
    </w:p>
    <w:p w:rsidR="00AC5599" w:rsidRDefault="00AC5599" w:rsidP="00AC559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AC5599" w:rsidRPr="008C70EC" w:rsidRDefault="00AC5599" w:rsidP="00AC5599"/>
    <w:p w:rsidR="00AC5599" w:rsidRPr="004415ED" w:rsidRDefault="00AC5599" w:rsidP="00AC559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p w:rsidR="00AC5599" w:rsidRPr="004415ED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AC5599" w:rsidRPr="004415ED" w:rsidTr="007604A1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599" w:rsidRPr="00A1183A" w:rsidRDefault="00AC5599" w:rsidP="007604A1">
            <w:pPr>
              <w:jc w:val="center"/>
              <w:rPr>
                <w:b/>
                <w:bCs/>
              </w:rPr>
            </w:pPr>
            <w:r w:rsidRPr="00A1183A">
              <w:rPr>
                <w:b/>
                <w:bCs/>
              </w:rPr>
              <w:t xml:space="preserve">Результаты </w:t>
            </w:r>
          </w:p>
          <w:p w:rsidR="00AC5599" w:rsidRPr="00A1183A" w:rsidRDefault="00AC5599" w:rsidP="007604A1">
            <w:pPr>
              <w:jc w:val="center"/>
              <w:rPr>
                <w:b/>
                <w:bCs/>
              </w:rPr>
            </w:pPr>
            <w:r w:rsidRPr="00A1183A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599" w:rsidRPr="00A1183A" w:rsidRDefault="00AC5599" w:rsidP="007604A1">
            <w:pPr>
              <w:jc w:val="center"/>
              <w:rPr>
                <w:bCs/>
              </w:rPr>
            </w:pPr>
            <w:r w:rsidRPr="00A1183A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5599" w:rsidRPr="00A1183A" w:rsidRDefault="00AC5599" w:rsidP="007604A1">
            <w:pPr>
              <w:jc w:val="center"/>
              <w:rPr>
                <w:b/>
                <w:bCs/>
              </w:rPr>
            </w:pPr>
            <w:r w:rsidRPr="00A1183A">
              <w:rPr>
                <w:b/>
              </w:rPr>
              <w:t xml:space="preserve">Формы и методы контроля и оценки </w:t>
            </w:r>
          </w:p>
        </w:tc>
      </w:tr>
      <w:tr w:rsidR="00AC5599" w:rsidRPr="004415ED" w:rsidTr="007604A1">
        <w:trPr>
          <w:trHeight w:val="637"/>
        </w:trPr>
        <w:tc>
          <w:tcPr>
            <w:tcW w:w="37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C5599" w:rsidRPr="003622D4" w:rsidRDefault="00AC5599" w:rsidP="007604A1">
            <w:pPr>
              <w:suppressAutoHyphens/>
              <w:jc w:val="both"/>
            </w:pPr>
            <w:r w:rsidRPr="003622D4">
              <w:t>Проверять техническое состояние дорожных и строительных машин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5599" w:rsidRPr="00425060" w:rsidRDefault="00AC5599" w:rsidP="007604A1">
            <w:pPr>
              <w:tabs>
                <w:tab w:val="left" w:pos="360"/>
              </w:tabs>
              <w:rPr>
                <w:spacing w:val="-8"/>
              </w:rPr>
            </w:pPr>
            <w:r w:rsidRPr="00A1183A">
              <w:rPr>
                <w:spacing w:val="-8"/>
              </w:rPr>
              <w:t xml:space="preserve">- </w:t>
            </w:r>
            <w:r>
              <w:rPr>
                <w:spacing w:val="-8"/>
              </w:rPr>
              <w:t>заправка транспортного</w:t>
            </w:r>
            <w:r w:rsidRPr="00A1183A">
              <w:rPr>
                <w:spacing w:val="-8"/>
              </w:rPr>
              <w:t xml:space="preserve"> средства горюче-смазочными материалами и специальными жидкостями с соблюдением экологических требований</w:t>
            </w:r>
            <w:r>
              <w:rPr>
                <w:spacing w:val="-8"/>
              </w:rPr>
              <w:t>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5599" w:rsidRPr="003622D4" w:rsidRDefault="00AC5599" w:rsidP="007604A1">
            <w:pPr>
              <w:rPr>
                <w:bCs/>
                <w:i/>
                <w:color w:val="000000"/>
              </w:rPr>
            </w:pPr>
            <w:r w:rsidRPr="003622D4">
              <w:rPr>
                <w:bCs/>
                <w:i/>
                <w:color w:val="000000"/>
              </w:rPr>
              <w:t xml:space="preserve">-экспертное наблюдение за учащимися во время </w:t>
            </w:r>
            <w:r>
              <w:rPr>
                <w:bCs/>
                <w:i/>
                <w:color w:val="000000"/>
              </w:rPr>
              <w:t xml:space="preserve">производственной </w:t>
            </w:r>
            <w:r w:rsidRPr="003622D4">
              <w:rPr>
                <w:bCs/>
                <w:i/>
                <w:color w:val="000000"/>
              </w:rPr>
              <w:t>практики</w:t>
            </w:r>
          </w:p>
        </w:tc>
      </w:tr>
      <w:tr w:rsidR="00AC5599" w:rsidRPr="004415ED" w:rsidTr="007604A1">
        <w:trPr>
          <w:trHeight w:val="637"/>
        </w:trPr>
        <w:tc>
          <w:tcPr>
            <w:tcW w:w="371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5599" w:rsidRPr="003622D4" w:rsidRDefault="00AC5599" w:rsidP="007604A1">
            <w:pPr>
              <w:suppressAutoHyphens/>
              <w:jc w:val="both"/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5599" w:rsidRPr="00A1183A" w:rsidRDefault="00AC5599" w:rsidP="007604A1">
            <w:r>
              <w:t>- техническое обслуживание транспортного средства</w:t>
            </w:r>
            <w:r w:rsidRPr="00A1183A">
              <w:t xml:space="preserve"> перед выездом и при выполнении поездки</w:t>
            </w:r>
            <w:r>
              <w:t xml:space="preserve"> в соответствии с инструкциями по технической эксплуатации.</w:t>
            </w:r>
          </w:p>
          <w:p w:rsidR="00AC5599" w:rsidRPr="00A1183A" w:rsidRDefault="00AC5599" w:rsidP="007604A1">
            <w:pPr>
              <w:tabs>
                <w:tab w:val="left" w:pos="360"/>
              </w:tabs>
              <w:rPr>
                <w:spacing w:val="-8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5599" w:rsidRPr="003622D4" w:rsidRDefault="00AC5599" w:rsidP="007604A1">
            <w:pPr>
              <w:rPr>
                <w:bCs/>
                <w:i/>
                <w:color w:val="000000"/>
              </w:rPr>
            </w:pPr>
            <w:r w:rsidRPr="003622D4">
              <w:rPr>
                <w:bCs/>
                <w:i/>
                <w:color w:val="000000"/>
              </w:rPr>
              <w:t xml:space="preserve">- экспертная оценка </w:t>
            </w:r>
            <w:r>
              <w:rPr>
                <w:bCs/>
                <w:i/>
                <w:color w:val="000000"/>
              </w:rPr>
              <w:t>работ во время производственной практики</w:t>
            </w:r>
          </w:p>
        </w:tc>
      </w:tr>
      <w:tr w:rsidR="00AC5599" w:rsidRPr="004415ED" w:rsidTr="007604A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5599" w:rsidRPr="003622D4" w:rsidRDefault="00AC5599" w:rsidP="007604A1">
            <w:pPr>
              <w:suppressAutoHyphens/>
              <w:jc w:val="both"/>
              <w:rPr>
                <w:spacing w:val="-6"/>
              </w:rPr>
            </w:pPr>
            <w:r w:rsidRPr="003622D4">
              <w:t>Осуществлять монтаж и демонтаж рабочего оборудования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5599" w:rsidRPr="00A1183A" w:rsidRDefault="00AC5599" w:rsidP="007604A1">
            <w:pPr>
              <w:tabs>
                <w:tab w:val="left" w:pos="360"/>
              </w:tabs>
            </w:pPr>
            <w:r>
              <w:rPr>
                <w:spacing w:val="-8"/>
              </w:rPr>
              <w:t xml:space="preserve">-выполнять монтаж и демонтаж рабочего оборудования в соответствии с </w:t>
            </w:r>
            <w:r>
              <w:t>инструкциями по технической эксплуатации.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5599" w:rsidRPr="00A1183A" w:rsidRDefault="00AC5599" w:rsidP="007604A1">
            <w:pPr>
              <w:jc w:val="both"/>
              <w:rPr>
                <w:bCs/>
              </w:rPr>
            </w:pPr>
            <w:r w:rsidRPr="00A1183A">
              <w:rPr>
                <w:bCs/>
              </w:rPr>
              <w:t xml:space="preserve">- </w:t>
            </w:r>
            <w:r>
              <w:rPr>
                <w:bCs/>
              </w:rPr>
              <w:t>наблюдение и оценка практической работы</w:t>
            </w:r>
          </w:p>
        </w:tc>
      </w:tr>
    </w:tbl>
    <w:p w:rsidR="00AC5599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AC5599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8"/>
          <w:szCs w:val="28"/>
        </w:rPr>
      </w:pPr>
    </w:p>
    <w:p w:rsidR="00AC5599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8"/>
          <w:szCs w:val="28"/>
        </w:rPr>
      </w:pPr>
      <w:r w:rsidRPr="004D469E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AC5599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626"/>
        <w:gridCol w:w="2551"/>
      </w:tblGrid>
      <w:tr w:rsidR="00AC5599" w:rsidRPr="00F658B2" w:rsidTr="007604A1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599" w:rsidRPr="00334E72" w:rsidRDefault="00AC5599" w:rsidP="007604A1">
            <w:pPr>
              <w:jc w:val="center"/>
              <w:rPr>
                <w:b/>
                <w:bCs/>
              </w:rPr>
            </w:pPr>
            <w:r w:rsidRPr="00334E72">
              <w:rPr>
                <w:b/>
                <w:bCs/>
              </w:rPr>
              <w:t xml:space="preserve">Результаты </w:t>
            </w:r>
          </w:p>
          <w:p w:rsidR="00AC5599" w:rsidRPr="00334E72" w:rsidRDefault="00AC5599" w:rsidP="007604A1">
            <w:pPr>
              <w:jc w:val="center"/>
              <w:rPr>
                <w:b/>
                <w:bCs/>
              </w:rPr>
            </w:pPr>
            <w:r w:rsidRPr="00334E72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599" w:rsidRPr="00AD534B" w:rsidRDefault="00AC5599" w:rsidP="007604A1">
            <w:pPr>
              <w:jc w:val="center"/>
              <w:rPr>
                <w:bCs/>
              </w:rPr>
            </w:pPr>
            <w:r w:rsidRPr="00AD534B">
              <w:rPr>
                <w:b/>
              </w:rPr>
              <w:t>Основные показатели оценки результата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5599" w:rsidRPr="00334E72" w:rsidRDefault="00AC5599" w:rsidP="007604A1">
            <w:pPr>
              <w:jc w:val="center"/>
              <w:rPr>
                <w:b/>
                <w:bCs/>
              </w:rPr>
            </w:pPr>
            <w:r w:rsidRPr="00334E72">
              <w:rPr>
                <w:b/>
              </w:rPr>
              <w:t xml:space="preserve">Формы и методы контроля и оценки </w:t>
            </w:r>
          </w:p>
        </w:tc>
      </w:tr>
      <w:tr w:rsidR="00AC5599" w:rsidRPr="00F658B2" w:rsidTr="007604A1">
        <w:trPr>
          <w:trHeight w:val="1737"/>
        </w:trPr>
        <w:tc>
          <w:tcPr>
            <w:tcW w:w="37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C5599" w:rsidRPr="00334E72" w:rsidRDefault="00AC5599" w:rsidP="007604A1">
            <w:pPr>
              <w:pStyle w:val="ae"/>
              <w:widowControl w:val="0"/>
              <w:spacing w:line="228" w:lineRule="auto"/>
              <w:ind w:left="0" w:firstLine="0"/>
              <w:jc w:val="both"/>
              <w:rPr>
                <w:spacing w:val="-6"/>
              </w:rPr>
            </w:pPr>
            <w:r w:rsidRPr="00334E72">
              <w:rPr>
                <w:spacing w:val="-6"/>
              </w:rPr>
              <w:t> 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5599" w:rsidRPr="00AD534B" w:rsidRDefault="00AC5599" w:rsidP="007604A1">
            <w:pPr>
              <w:rPr>
                <w:bCs/>
              </w:rPr>
            </w:pPr>
            <w:r>
              <w:rPr>
                <w:bCs/>
              </w:rPr>
              <w:t>-</w:t>
            </w:r>
            <w:r w:rsidRPr="00AD534B">
              <w:rPr>
                <w:bCs/>
              </w:rPr>
              <w:t>проявление активности и инициативности в процессе освоения профессиональной деятельности</w:t>
            </w:r>
          </w:p>
          <w:p w:rsidR="00AC5599" w:rsidRPr="00AD534B" w:rsidRDefault="00AC5599" w:rsidP="007604A1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5599" w:rsidRPr="00334E72" w:rsidRDefault="00AC5599" w:rsidP="007604A1">
            <w:pPr>
              <w:jc w:val="both"/>
              <w:rPr>
                <w:bCs/>
                <w:i/>
              </w:rPr>
            </w:pPr>
            <w:r w:rsidRPr="00334E72">
              <w:rPr>
                <w:bCs/>
                <w:i/>
              </w:rPr>
              <w:t>- экспертное наблюдение и оценка  на практических и лабораторных занятия, и в процессе учеб</w:t>
            </w:r>
            <w:r>
              <w:rPr>
                <w:bCs/>
                <w:i/>
              </w:rPr>
              <w:t>ной практики</w:t>
            </w:r>
          </w:p>
        </w:tc>
      </w:tr>
      <w:tr w:rsidR="00AC5599" w:rsidRPr="00F658B2" w:rsidTr="007604A1">
        <w:trPr>
          <w:trHeight w:val="637"/>
        </w:trPr>
        <w:tc>
          <w:tcPr>
            <w:tcW w:w="371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5599" w:rsidRPr="00334E72" w:rsidRDefault="00AC5599" w:rsidP="007604A1">
            <w:pPr>
              <w:pStyle w:val="ae"/>
              <w:widowControl w:val="0"/>
              <w:spacing w:line="228" w:lineRule="auto"/>
              <w:ind w:left="0" w:firstLine="0"/>
              <w:jc w:val="both"/>
              <w:rPr>
                <w:spacing w:val="-6"/>
              </w:rPr>
            </w:pP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5599" w:rsidRPr="00AD534B" w:rsidRDefault="00AC5599" w:rsidP="007604A1">
            <w:pPr>
              <w:rPr>
                <w:bCs/>
              </w:rPr>
            </w:pPr>
            <w:r>
              <w:rPr>
                <w:bCs/>
              </w:rPr>
              <w:t>-</w:t>
            </w:r>
            <w:r w:rsidRPr="00AD534B">
              <w:rPr>
                <w:bCs/>
              </w:rPr>
              <w:t>участие в профессиональных конкурсах  и т.п.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5599" w:rsidRPr="00334E72" w:rsidRDefault="00AC5599" w:rsidP="007604A1">
            <w:pPr>
              <w:rPr>
                <w:bCs/>
                <w:i/>
              </w:rPr>
            </w:pPr>
            <w:r w:rsidRPr="00334E72">
              <w:rPr>
                <w:bCs/>
                <w:i/>
              </w:rPr>
              <w:t>- подведение итогов профессиональных конкурсов и т.д.</w:t>
            </w:r>
          </w:p>
        </w:tc>
      </w:tr>
      <w:tr w:rsidR="00AC5599" w:rsidRPr="00F658B2" w:rsidTr="007604A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5599" w:rsidRPr="00334E72" w:rsidRDefault="00AC5599" w:rsidP="007604A1">
            <w:pPr>
              <w:spacing w:line="228" w:lineRule="auto"/>
              <w:jc w:val="both"/>
              <w:rPr>
                <w:spacing w:val="-6"/>
              </w:rPr>
            </w:pPr>
            <w:r w:rsidRPr="00334E72">
              <w:rPr>
                <w:spacing w:val="-6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5599" w:rsidRPr="003622D4" w:rsidRDefault="00AC5599" w:rsidP="007604A1">
            <w:pPr>
              <w:rPr>
                <w:bCs/>
              </w:rPr>
            </w:pPr>
            <w:r w:rsidRPr="003622D4">
              <w:rPr>
                <w:bCs/>
              </w:rPr>
              <w:t>- выбор и применение методов и способов решения профессиональных задач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5599" w:rsidRPr="003622D4" w:rsidRDefault="00AC5599" w:rsidP="007604A1">
            <w:pPr>
              <w:suppressAutoHyphens/>
              <w:jc w:val="both"/>
              <w:rPr>
                <w:i/>
              </w:rPr>
            </w:pPr>
            <w:r w:rsidRPr="003622D4">
              <w:rPr>
                <w:bCs/>
                <w:i/>
              </w:rPr>
              <w:t xml:space="preserve">- экспертная оценка </w:t>
            </w:r>
            <w:r w:rsidRPr="003622D4">
              <w:rPr>
                <w:i/>
              </w:rPr>
              <w:t>решения ситуационных задач</w:t>
            </w:r>
          </w:p>
          <w:p w:rsidR="00AC5599" w:rsidRPr="003622D4" w:rsidRDefault="00AC5599" w:rsidP="007604A1">
            <w:pPr>
              <w:suppressAutoHyphens/>
              <w:jc w:val="both"/>
              <w:rPr>
                <w:i/>
              </w:rPr>
            </w:pPr>
          </w:p>
        </w:tc>
      </w:tr>
      <w:tr w:rsidR="00AC5599" w:rsidRPr="00F658B2" w:rsidTr="007604A1">
        <w:trPr>
          <w:trHeight w:val="637"/>
        </w:trPr>
        <w:tc>
          <w:tcPr>
            <w:tcW w:w="37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C5599" w:rsidRPr="00334E72" w:rsidRDefault="00AC5599" w:rsidP="007604A1">
            <w:pPr>
              <w:spacing w:line="228" w:lineRule="auto"/>
              <w:jc w:val="both"/>
              <w:rPr>
                <w:spacing w:val="-6"/>
              </w:rPr>
            </w:pPr>
            <w:r w:rsidRPr="00334E72">
              <w:rPr>
                <w:spacing w:val="-6"/>
              </w:rPr>
              <w:t xml:space="preserve">Анализировать рабочую ситуацию, осуществлять текущий и итоговый контроль, оценку и коррекцию собственной деятельности, нести ответственность за </w:t>
            </w:r>
          </w:p>
          <w:p w:rsidR="00AC5599" w:rsidRPr="00334E72" w:rsidRDefault="00AC5599" w:rsidP="007604A1">
            <w:pPr>
              <w:spacing w:line="228" w:lineRule="auto"/>
              <w:jc w:val="both"/>
              <w:rPr>
                <w:spacing w:val="-6"/>
              </w:rPr>
            </w:pPr>
            <w:r w:rsidRPr="00334E72">
              <w:rPr>
                <w:spacing w:val="-6"/>
              </w:rPr>
              <w:t>результаты своей работы.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5599" w:rsidRPr="003622D4" w:rsidRDefault="00AC5599" w:rsidP="007604A1">
            <w:pPr>
              <w:jc w:val="both"/>
              <w:rPr>
                <w:bCs/>
              </w:rPr>
            </w:pPr>
            <w:r w:rsidRPr="003622D4">
              <w:rPr>
                <w:bCs/>
              </w:rPr>
              <w:t>- анализ рабочей ситуации, осуществление текущего и итогового контроля.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5599" w:rsidRPr="003622D4" w:rsidRDefault="00AC5599" w:rsidP="007604A1">
            <w:pPr>
              <w:jc w:val="both"/>
              <w:rPr>
                <w:bCs/>
                <w:i/>
              </w:rPr>
            </w:pPr>
            <w:r w:rsidRPr="003622D4">
              <w:rPr>
                <w:bCs/>
                <w:i/>
              </w:rPr>
              <w:t>- экспертная оценка анализа рабочей ситуации, текущего, и итогового контроля</w:t>
            </w:r>
          </w:p>
        </w:tc>
      </w:tr>
      <w:tr w:rsidR="00AC5599" w:rsidRPr="00F658B2" w:rsidTr="007604A1">
        <w:trPr>
          <w:trHeight w:val="637"/>
        </w:trPr>
        <w:tc>
          <w:tcPr>
            <w:tcW w:w="371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5599" w:rsidRPr="00334E72" w:rsidRDefault="00AC5599" w:rsidP="007604A1">
            <w:pPr>
              <w:spacing w:line="228" w:lineRule="auto"/>
              <w:jc w:val="both"/>
              <w:rPr>
                <w:spacing w:val="-6"/>
              </w:rPr>
            </w:pP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5599" w:rsidRPr="003622D4" w:rsidRDefault="00AC5599" w:rsidP="007604A1">
            <w:pPr>
              <w:rPr>
                <w:bCs/>
              </w:rPr>
            </w:pPr>
            <w:r w:rsidRPr="003622D4">
              <w:rPr>
                <w:bCs/>
              </w:rPr>
              <w:t>- самоанализ и коррекция результатов  собственной работы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5599" w:rsidRPr="003622D4" w:rsidRDefault="00AC5599" w:rsidP="007604A1">
            <w:pPr>
              <w:jc w:val="both"/>
              <w:rPr>
                <w:bCs/>
                <w:i/>
              </w:rPr>
            </w:pPr>
            <w:r w:rsidRPr="003622D4">
              <w:rPr>
                <w:bCs/>
                <w:i/>
              </w:rPr>
              <w:t xml:space="preserve">- экспертная оценка </w:t>
            </w:r>
          </w:p>
          <w:p w:rsidR="00AC5599" w:rsidRPr="003622D4" w:rsidRDefault="00AC5599" w:rsidP="007604A1">
            <w:pPr>
              <w:jc w:val="both"/>
              <w:rPr>
                <w:bCs/>
                <w:i/>
              </w:rPr>
            </w:pPr>
            <w:r w:rsidRPr="003622D4">
              <w:rPr>
                <w:bCs/>
                <w:i/>
              </w:rPr>
              <w:t>эффективности и правильности самоанализа собственной работы</w:t>
            </w:r>
          </w:p>
        </w:tc>
      </w:tr>
      <w:tr w:rsidR="00AC5599" w:rsidRPr="00F658B2" w:rsidTr="007604A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5599" w:rsidRPr="00334E72" w:rsidRDefault="00AC5599" w:rsidP="007604A1">
            <w:pPr>
              <w:spacing w:line="228" w:lineRule="auto"/>
              <w:jc w:val="both"/>
              <w:rPr>
                <w:spacing w:val="-6"/>
              </w:rPr>
            </w:pPr>
            <w:r w:rsidRPr="00334E72">
              <w:rPr>
                <w:spacing w:val="-6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5599" w:rsidRPr="003622D4" w:rsidRDefault="00AC5599" w:rsidP="007604A1">
            <w:pPr>
              <w:rPr>
                <w:bCs/>
              </w:rPr>
            </w:pPr>
            <w:r w:rsidRPr="003622D4">
              <w:rPr>
                <w:bCs/>
              </w:rPr>
              <w:t xml:space="preserve">- поиск, отбор и использование информации </w:t>
            </w:r>
            <w:r w:rsidRPr="003622D4">
              <w:t>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5599" w:rsidRPr="003622D4" w:rsidRDefault="00AC5599" w:rsidP="007604A1">
            <w:pPr>
              <w:jc w:val="both"/>
              <w:rPr>
                <w:bCs/>
                <w:i/>
              </w:rPr>
            </w:pPr>
            <w:r w:rsidRPr="003622D4">
              <w:rPr>
                <w:bCs/>
                <w:i/>
              </w:rPr>
              <w:t>- экспертное наблюдение за ходом выполнения практических и лабораторных занятий, и в процессе учебной практики</w:t>
            </w:r>
          </w:p>
        </w:tc>
      </w:tr>
      <w:tr w:rsidR="00AC5599" w:rsidRPr="00F658B2" w:rsidTr="007604A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5599" w:rsidRPr="00334E72" w:rsidRDefault="00AC5599" w:rsidP="007604A1">
            <w:pPr>
              <w:spacing w:line="228" w:lineRule="auto"/>
              <w:rPr>
                <w:spacing w:val="-6"/>
              </w:rPr>
            </w:pPr>
            <w:r w:rsidRPr="00334E72">
              <w:rPr>
                <w:spacing w:val="-6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5599" w:rsidRPr="003622D4" w:rsidRDefault="00AC5599" w:rsidP="007604A1">
            <w:pPr>
              <w:rPr>
                <w:bCs/>
              </w:rPr>
            </w:pPr>
            <w:r w:rsidRPr="003622D4">
              <w:rPr>
                <w:bCs/>
              </w:rPr>
              <w:t xml:space="preserve">- использование </w:t>
            </w:r>
            <w:r w:rsidRPr="003622D4">
              <w:t>информационно-коммуникационных технологии в профессиональной деятельности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5599" w:rsidRPr="003622D4" w:rsidRDefault="00AC5599" w:rsidP="007604A1">
            <w:pPr>
              <w:jc w:val="both"/>
              <w:rPr>
                <w:bCs/>
                <w:i/>
              </w:rPr>
            </w:pPr>
            <w:r w:rsidRPr="003622D4">
              <w:rPr>
                <w:bCs/>
                <w:i/>
              </w:rPr>
              <w:t>- экспертная оценка за выполнением самостоятельной работы.</w:t>
            </w:r>
          </w:p>
        </w:tc>
      </w:tr>
      <w:tr w:rsidR="00AC5599" w:rsidRPr="00F658B2" w:rsidTr="007604A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5599" w:rsidRPr="001E3EC5" w:rsidRDefault="00AC5599" w:rsidP="007604A1">
            <w:pPr>
              <w:spacing w:line="228" w:lineRule="auto"/>
              <w:jc w:val="both"/>
              <w:rPr>
                <w:spacing w:val="-6"/>
              </w:rPr>
            </w:pPr>
            <w:r w:rsidRPr="001E3EC5">
              <w:rPr>
                <w:spacing w:val="-6"/>
              </w:rPr>
              <w:t>Работать в коллективе и команде, эффективно общаться с коллегами, руководством, клиентами.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5599" w:rsidRPr="003622D4" w:rsidRDefault="00AC5599" w:rsidP="007604A1">
            <w:pPr>
              <w:rPr>
                <w:bCs/>
              </w:rPr>
            </w:pPr>
            <w:r w:rsidRPr="003622D4">
              <w:rPr>
                <w:bCs/>
              </w:rPr>
              <w:t>- взаимодействие с  участниками учебно-производственного процесса: обучающимися, преподавателями и мастерами производственного обучения, рабочими и руководством при прохождении учебной практики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5599" w:rsidRPr="003622D4" w:rsidRDefault="00AC5599" w:rsidP="007604A1">
            <w:pPr>
              <w:jc w:val="both"/>
              <w:rPr>
                <w:bCs/>
                <w:i/>
              </w:rPr>
            </w:pPr>
            <w:r w:rsidRPr="003622D4">
              <w:rPr>
                <w:bCs/>
                <w:i/>
              </w:rPr>
              <w:t>-экспертное наблюдение за ходом аудиторной и неаудиторной деятельностью</w:t>
            </w:r>
          </w:p>
        </w:tc>
      </w:tr>
      <w:tr w:rsidR="00AC5599" w:rsidRPr="00F658B2" w:rsidTr="007604A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5599" w:rsidRPr="001E3EC5" w:rsidRDefault="00AC5599" w:rsidP="007604A1">
            <w:pPr>
              <w:spacing w:line="228" w:lineRule="auto"/>
              <w:jc w:val="both"/>
              <w:rPr>
                <w:spacing w:val="-6"/>
              </w:rPr>
            </w:pPr>
            <w:r w:rsidRPr="001E3EC5">
              <w:rPr>
                <w:spacing w:val="-6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5599" w:rsidRPr="003622D4" w:rsidRDefault="00AC5599" w:rsidP="007604A1">
            <w:pPr>
              <w:rPr>
                <w:bCs/>
              </w:rPr>
            </w:pPr>
            <w:r w:rsidRPr="003622D4">
              <w:rPr>
                <w:bCs/>
              </w:rPr>
              <w:t>- планирование и участие во внеурочной работе с учетом подготовки к исполнению воинской обязанности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5599" w:rsidRPr="003622D4" w:rsidRDefault="00AC5599" w:rsidP="007604A1">
            <w:pPr>
              <w:jc w:val="both"/>
              <w:rPr>
                <w:bCs/>
                <w:i/>
              </w:rPr>
            </w:pPr>
            <w:r w:rsidRPr="003622D4">
              <w:rPr>
                <w:bCs/>
                <w:i/>
              </w:rPr>
              <w:t>- экспертное наблюдение и оценка мероприятий по военно-патриотическому воспитанию.</w:t>
            </w:r>
          </w:p>
        </w:tc>
      </w:tr>
    </w:tbl>
    <w:p w:rsidR="00AC5599" w:rsidRPr="004415ED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AC5599" w:rsidRPr="004415ED" w:rsidRDefault="00AC5599" w:rsidP="00AC5599">
      <w:pPr>
        <w:suppressAutoHyphens/>
        <w:jc w:val="both"/>
        <w:rPr>
          <w:i/>
        </w:rPr>
      </w:pPr>
    </w:p>
    <w:p w:rsidR="00AC5599" w:rsidRDefault="00AC5599" w:rsidP="00AC559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</w:p>
    <w:p w:rsidR="00AC5599" w:rsidRDefault="00AC5599" w:rsidP="00AC5599"/>
    <w:p w:rsidR="00AC5599" w:rsidRDefault="00AC5599" w:rsidP="00AC5599">
      <w:pPr>
        <w:ind w:firstLine="708"/>
        <w:rPr>
          <w:color w:val="FF0000"/>
          <w:sz w:val="28"/>
          <w:szCs w:val="28"/>
        </w:rPr>
      </w:pPr>
    </w:p>
    <w:p w:rsidR="00AC5599" w:rsidRDefault="00AC5599" w:rsidP="00AC5599">
      <w:pPr>
        <w:ind w:firstLine="708"/>
        <w:rPr>
          <w:color w:val="FF0000"/>
          <w:sz w:val="28"/>
          <w:szCs w:val="28"/>
        </w:rPr>
      </w:pPr>
    </w:p>
    <w:p w:rsidR="00AC5599" w:rsidRDefault="00AC5599" w:rsidP="00AC5599">
      <w:pPr>
        <w:ind w:firstLine="708"/>
        <w:rPr>
          <w:color w:val="FF0000"/>
          <w:sz w:val="28"/>
          <w:szCs w:val="28"/>
        </w:rPr>
      </w:pPr>
    </w:p>
    <w:p w:rsidR="00AC5599" w:rsidRDefault="00AC5599" w:rsidP="00AC5599">
      <w:pPr>
        <w:ind w:firstLine="708"/>
        <w:rPr>
          <w:color w:val="FF0000"/>
          <w:sz w:val="28"/>
          <w:szCs w:val="28"/>
        </w:rPr>
      </w:pPr>
    </w:p>
    <w:p w:rsidR="00AC5599" w:rsidRDefault="00AC5599" w:rsidP="00AC5599">
      <w:pPr>
        <w:ind w:firstLine="708"/>
        <w:rPr>
          <w:color w:val="FF0000"/>
          <w:sz w:val="28"/>
          <w:szCs w:val="28"/>
        </w:rPr>
      </w:pPr>
    </w:p>
    <w:p w:rsidR="00AC5599" w:rsidRDefault="00AC5599" w:rsidP="00AC5599">
      <w:pPr>
        <w:ind w:firstLine="708"/>
        <w:rPr>
          <w:color w:val="FF0000"/>
          <w:sz w:val="28"/>
          <w:szCs w:val="28"/>
        </w:rPr>
      </w:pPr>
    </w:p>
    <w:p w:rsidR="00AC5599" w:rsidRDefault="00AC5599" w:rsidP="00AC5599">
      <w:pPr>
        <w:ind w:firstLine="708"/>
        <w:rPr>
          <w:color w:val="FF0000"/>
          <w:sz w:val="28"/>
          <w:szCs w:val="28"/>
        </w:rPr>
      </w:pPr>
    </w:p>
    <w:p w:rsidR="00AC5599" w:rsidRDefault="00AC5599" w:rsidP="00AC5599">
      <w:pPr>
        <w:ind w:firstLine="708"/>
        <w:rPr>
          <w:color w:val="FF0000"/>
          <w:sz w:val="28"/>
          <w:szCs w:val="28"/>
        </w:rPr>
      </w:pPr>
    </w:p>
    <w:p w:rsidR="00AC5599" w:rsidRDefault="00AC5599" w:rsidP="00AC5599">
      <w:pPr>
        <w:ind w:firstLine="708"/>
        <w:rPr>
          <w:color w:val="FF0000"/>
          <w:sz w:val="28"/>
          <w:szCs w:val="28"/>
        </w:rPr>
      </w:pPr>
    </w:p>
    <w:p w:rsidR="00AC5599" w:rsidRDefault="00AC5599" w:rsidP="00AC5599">
      <w:pPr>
        <w:ind w:firstLine="708"/>
        <w:rPr>
          <w:color w:val="FF0000"/>
          <w:sz w:val="28"/>
          <w:szCs w:val="28"/>
        </w:rPr>
      </w:pPr>
    </w:p>
    <w:p w:rsidR="00AC5599" w:rsidRDefault="00AC5599" w:rsidP="00AC5599">
      <w:pPr>
        <w:ind w:firstLine="708"/>
        <w:rPr>
          <w:color w:val="FF0000"/>
          <w:sz w:val="28"/>
          <w:szCs w:val="28"/>
        </w:rPr>
      </w:pPr>
    </w:p>
    <w:p w:rsidR="00AC5599" w:rsidRDefault="00AC5599" w:rsidP="00AC5599">
      <w:pPr>
        <w:ind w:firstLine="708"/>
        <w:rPr>
          <w:color w:val="FF0000"/>
          <w:sz w:val="28"/>
          <w:szCs w:val="28"/>
        </w:rPr>
      </w:pPr>
    </w:p>
    <w:p w:rsidR="00AC5599" w:rsidRDefault="00AC5599" w:rsidP="00AC5599">
      <w:pPr>
        <w:ind w:firstLine="708"/>
        <w:rPr>
          <w:color w:val="FF0000"/>
          <w:sz w:val="28"/>
          <w:szCs w:val="28"/>
        </w:rPr>
      </w:pPr>
    </w:p>
    <w:p w:rsidR="00AC5599" w:rsidRDefault="00AC5599" w:rsidP="00AC5599">
      <w:pPr>
        <w:ind w:firstLine="708"/>
        <w:rPr>
          <w:color w:val="FF0000"/>
          <w:sz w:val="28"/>
          <w:szCs w:val="28"/>
        </w:rPr>
      </w:pPr>
    </w:p>
    <w:p w:rsidR="00AC5599" w:rsidRDefault="00AC5599" w:rsidP="00AC5599">
      <w:pPr>
        <w:ind w:firstLine="708"/>
        <w:rPr>
          <w:color w:val="FF0000"/>
          <w:sz w:val="28"/>
          <w:szCs w:val="28"/>
        </w:rPr>
      </w:pPr>
    </w:p>
    <w:p w:rsidR="00AC5599" w:rsidRDefault="00AC5599" w:rsidP="00AC5599">
      <w:pPr>
        <w:ind w:firstLine="708"/>
        <w:rPr>
          <w:color w:val="FF0000"/>
          <w:sz w:val="28"/>
          <w:szCs w:val="28"/>
        </w:rPr>
      </w:pPr>
    </w:p>
    <w:p w:rsidR="00AC5599" w:rsidRDefault="00AC5599" w:rsidP="00AC5599">
      <w:pPr>
        <w:ind w:firstLine="708"/>
        <w:rPr>
          <w:color w:val="FF0000"/>
          <w:sz w:val="28"/>
          <w:szCs w:val="28"/>
        </w:rPr>
      </w:pPr>
    </w:p>
    <w:sectPr w:rsidR="00AC5599" w:rsidSect="00E00474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2E5" w:rsidRDefault="005A12E5" w:rsidP="005568BD">
      <w:r>
        <w:separator/>
      </w:r>
    </w:p>
  </w:endnote>
  <w:endnote w:type="continuationSeparator" w:id="1">
    <w:p w:rsidR="005A12E5" w:rsidRDefault="005A12E5" w:rsidP="00556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B0E" w:rsidRDefault="0040291D" w:rsidP="007604A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C1B0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C1B0E" w:rsidRDefault="00FC1B0E" w:rsidP="007604A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B0E" w:rsidRDefault="0040291D" w:rsidP="007604A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C1B0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F07BB">
      <w:rPr>
        <w:rStyle w:val="a9"/>
        <w:noProof/>
      </w:rPr>
      <w:t>2</w:t>
    </w:r>
    <w:r>
      <w:rPr>
        <w:rStyle w:val="a9"/>
      </w:rPr>
      <w:fldChar w:fldCharType="end"/>
    </w:r>
  </w:p>
  <w:p w:rsidR="00FC1B0E" w:rsidRDefault="00FC1B0E" w:rsidP="007604A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2E5" w:rsidRDefault="005A12E5" w:rsidP="005568BD">
      <w:r>
        <w:separator/>
      </w:r>
    </w:p>
  </w:footnote>
  <w:footnote w:type="continuationSeparator" w:id="1">
    <w:p w:rsidR="005A12E5" w:rsidRDefault="005A12E5" w:rsidP="005568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07D22E24"/>
    <w:multiLevelType w:val="hybridMultilevel"/>
    <w:tmpl w:val="8B5499B4"/>
    <w:lvl w:ilvl="0" w:tplc="75ACBD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pyrus" w:hAnsi="Papyru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4">
    <w:nsid w:val="0E8E1B51"/>
    <w:multiLevelType w:val="hybridMultilevel"/>
    <w:tmpl w:val="6FA0D56E"/>
    <w:lvl w:ilvl="0" w:tplc="9DC86D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7832F1"/>
    <w:multiLevelType w:val="multilevel"/>
    <w:tmpl w:val="EA3A4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F84A1F"/>
    <w:multiLevelType w:val="hybridMultilevel"/>
    <w:tmpl w:val="B776A3FC"/>
    <w:lvl w:ilvl="0" w:tplc="75ACBD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pyrus" w:hAnsi="Papyru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8">
    <w:nsid w:val="32EB2C04"/>
    <w:multiLevelType w:val="hybridMultilevel"/>
    <w:tmpl w:val="A9943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125641"/>
    <w:multiLevelType w:val="hybridMultilevel"/>
    <w:tmpl w:val="2626D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087DB4"/>
    <w:multiLevelType w:val="hybridMultilevel"/>
    <w:tmpl w:val="450AE124"/>
    <w:lvl w:ilvl="0" w:tplc="0419000F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F66BC3"/>
    <w:multiLevelType w:val="hybridMultilevel"/>
    <w:tmpl w:val="4C9673C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CD9EBBC0">
      <w:numFmt w:val="none"/>
      <w:lvlText w:val=""/>
      <w:lvlJc w:val="left"/>
      <w:pPr>
        <w:tabs>
          <w:tab w:val="num" w:pos="180"/>
        </w:tabs>
        <w:ind w:left="-180" w:firstLine="0"/>
      </w:pPr>
    </w:lvl>
    <w:lvl w:ilvl="2" w:tplc="6CCEB8D8">
      <w:numFmt w:val="none"/>
      <w:lvlText w:val=""/>
      <w:lvlJc w:val="left"/>
      <w:pPr>
        <w:tabs>
          <w:tab w:val="num" w:pos="180"/>
        </w:tabs>
        <w:ind w:left="-180" w:firstLine="0"/>
      </w:pPr>
    </w:lvl>
    <w:lvl w:ilvl="3" w:tplc="EE8ADCC0">
      <w:numFmt w:val="none"/>
      <w:lvlText w:val=""/>
      <w:lvlJc w:val="left"/>
      <w:pPr>
        <w:tabs>
          <w:tab w:val="num" w:pos="180"/>
        </w:tabs>
        <w:ind w:left="-180" w:firstLine="0"/>
      </w:pPr>
    </w:lvl>
    <w:lvl w:ilvl="4" w:tplc="52C4BDAE">
      <w:numFmt w:val="none"/>
      <w:lvlText w:val=""/>
      <w:lvlJc w:val="left"/>
      <w:pPr>
        <w:tabs>
          <w:tab w:val="num" w:pos="180"/>
        </w:tabs>
        <w:ind w:left="-180" w:firstLine="0"/>
      </w:pPr>
    </w:lvl>
    <w:lvl w:ilvl="5" w:tplc="51C2FDDC">
      <w:numFmt w:val="none"/>
      <w:lvlText w:val=""/>
      <w:lvlJc w:val="left"/>
      <w:pPr>
        <w:tabs>
          <w:tab w:val="num" w:pos="180"/>
        </w:tabs>
        <w:ind w:left="-180" w:firstLine="0"/>
      </w:pPr>
    </w:lvl>
    <w:lvl w:ilvl="6" w:tplc="93D606CA">
      <w:numFmt w:val="none"/>
      <w:lvlText w:val=""/>
      <w:lvlJc w:val="left"/>
      <w:pPr>
        <w:tabs>
          <w:tab w:val="num" w:pos="180"/>
        </w:tabs>
        <w:ind w:left="-180" w:firstLine="0"/>
      </w:pPr>
    </w:lvl>
    <w:lvl w:ilvl="7" w:tplc="F6D4C030">
      <w:numFmt w:val="none"/>
      <w:lvlText w:val=""/>
      <w:lvlJc w:val="left"/>
      <w:pPr>
        <w:tabs>
          <w:tab w:val="num" w:pos="180"/>
        </w:tabs>
        <w:ind w:left="-180" w:firstLine="0"/>
      </w:pPr>
    </w:lvl>
    <w:lvl w:ilvl="8" w:tplc="9FA2BB1A">
      <w:numFmt w:val="none"/>
      <w:lvlText w:val=""/>
      <w:lvlJc w:val="left"/>
      <w:pPr>
        <w:tabs>
          <w:tab w:val="num" w:pos="180"/>
        </w:tabs>
        <w:ind w:left="-180" w:firstLine="0"/>
      </w:pPr>
    </w:lvl>
  </w:abstractNum>
  <w:abstractNum w:abstractNumId="12">
    <w:nsid w:val="5BA7642E"/>
    <w:multiLevelType w:val="multilevel"/>
    <w:tmpl w:val="1CBCC76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3A04D66"/>
    <w:multiLevelType w:val="multilevel"/>
    <w:tmpl w:val="FA541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900262"/>
    <w:multiLevelType w:val="hybridMultilevel"/>
    <w:tmpl w:val="520287D6"/>
    <w:lvl w:ilvl="0" w:tplc="0952D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600003"/>
    <w:multiLevelType w:val="multilevel"/>
    <w:tmpl w:val="4006A1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eastAsia="Calibri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Calibri" w:hint="default"/>
        <w:b/>
      </w:rPr>
    </w:lvl>
  </w:abstractNum>
  <w:abstractNum w:abstractNumId="16">
    <w:nsid w:val="7538489D"/>
    <w:multiLevelType w:val="hybridMultilevel"/>
    <w:tmpl w:val="E2D6DFD0"/>
    <w:lvl w:ilvl="0" w:tplc="75ACBDE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Papyrus" w:hAnsi="Papyru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11"/>
        </w:tabs>
        <w:ind w:left="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1"/>
        </w:tabs>
        <w:ind w:left="1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1"/>
        </w:tabs>
        <w:ind w:left="2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1"/>
        </w:tabs>
        <w:ind w:left="3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1"/>
        </w:tabs>
        <w:ind w:left="3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1"/>
        </w:tabs>
        <w:ind w:left="4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1"/>
        </w:tabs>
        <w:ind w:left="5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1"/>
        </w:tabs>
        <w:ind w:left="5951" w:hanging="360"/>
      </w:pPr>
      <w:rPr>
        <w:rFonts w:ascii="Wingdings" w:hAnsi="Wingdings" w:hint="default"/>
      </w:rPr>
    </w:lvl>
  </w:abstractNum>
  <w:abstractNum w:abstractNumId="17">
    <w:nsid w:val="7DE1694B"/>
    <w:multiLevelType w:val="multilevel"/>
    <w:tmpl w:val="45542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14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16"/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12"/>
  </w:num>
  <w:num w:numId="13">
    <w:abstractNumId w:val="13"/>
  </w:num>
  <w:num w:numId="14">
    <w:abstractNumId w:val="6"/>
  </w:num>
  <w:num w:numId="15">
    <w:abstractNumId w:val="1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5599"/>
    <w:rsid w:val="000125DC"/>
    <w:rsid w:val="000260D2"/>
    <w:rsid w:val="00037434"/>
    <w:rsid w:val="00045ABE"/>
    <w:rsid w:val="00051A51"/>
    <w:rsid w:val="00052A27"/>
    <w:rsid w:val="00070931"/>
    <w:rsid w:val="00092582"/>
    <w:rsid w:val="000A36E2"/>
    <w:rsid w:val="000B0A09"/>
    <w:rsid w:val="000E1BC7"/>
    <w:rsid w:val="000E6617"/>
    <w:rsid w:val="00101BD8"/>
    <w:rsid w:val="0012485A"/>
    <w:rsid w:val="00131A69"/>
    <w:rsid w:val="00133773"/>
    <w:rsid w:val="00174F2B"/>
    <w:rsid w:val="0017563A"/>
    <w:rsid w:val="0018002F"/>
    <w:rsid w:val="001930E4"/>
    <w:rsid w:val="00193322"/>
    <w:rsid w:val="001A59D4"/>
    <w:rsid w:val="001B571A"/>
    <w:rsid w:val="001D1C0C"/>
    <w:rsid w:val="001D4585"/>
    <w:rsid w:val="001E6F59"/>
    <w:rsid w:val="001F0A50"/>
    <w:rsid w:val="0020546B"/>
    <w:rsid w:val="0024094F"/>
    <w:rsid w:val="00244B5D"/>
    <w:rsid w:val="0025727C"/>
    <w:rsid w:val="00260D0D"/>
    <w:rsid w:val="002725F1"/>
    <w:rsid w:val="002816CD"/>
    <w:rsid w:val="00294DD3"/>
    <w:rsid w:val="002F2AA7"/>
    <w:rsid w:val="002F50AD"/>
    <w:rsid w:val="00382E44"/>
    <w:rsid w:val="003862A2"/>
    <w:rsid w:val="003B5572"/>
    <w:rsid w:val="003C0B99"/>
    <w:rsid w:val="003C3A9D"/>
    <w:rsid w:val="0040291D"/>
    <w:rsid w:val="0041075C"/>
    <w:rsid w:val="004422D6"/>
    <w:rsid w:val="004C2E51"/>
    <w:rsid w:val="004C5B59"/>
    <w:rsid w:val="00526CC3"/>
    <w:rsid w:val="005568BD"/>
    <w:rsid w:val="00561F07"/>
    <w:rsid w:val="0056485B"/>
    <w:rsid w:val="005A12E5"/>
    <w:rsid w:val="005A44AC"/>
    <w:rsid w:val="005A4FBA"/>
    <w:rsid w:val="00610FD9"/>
    <w:rsid w:val="00625F39"/>
    <w:rsid w:val="00636DE0"/>
    <w:rsid w:val="00644CD7"/>
    <w:rsid w:val="00652E2A"/>
    <w:rsid w:val="00663D98"/>
    <w:rsid w:val="006826E4"/>
    <w:rsid w:val="00682EA9"/>
    <w:rsid w:val="006A0220"/>
    <w:rsid w:val="006A474D"/>
    <w:rsid w:val="006C7E05"/>
    <w:rsid w:val="006D1011"/>
    <w:rsid w:val="006F11F8"/>
    <w:rsid w:val="006F2030"/>
    <w:rsid w:val="006F3655"/>
    <w:rsid w:val="006F3E1D"/>
    <w:rsid w:val="00710D2D"/>
    <w:rsid w:val="00754BA1"/>
    <w:rsid w:val="007604A1"/>
    <w:rsid w:val="00763660"/>
    <w:rsid w:val="00783BE4"/>
    <w:rsid w:val="007A2FD0"/>
    <w:rsid w:val="007B56FD"/>
    <w:rsid w:val="007B74A2"/>
    <w:rsid w:val="007C2326"/>
    <w:rsid w:val="007C6E5C"/>
    <w:rsid w:val="007D377A"/>
    <w:rsid w:val="007F1D9F"/>
    <w:rsid w:val="007F7485"/>
    <w:rsid w:val="0081772A"/>
    <w:rsid w:val="00817A0B"/>
    <w:rsid w:val="00821009"/>
    <w:rsid w:val="0088542D"/>
    <w:rsid w:val="008A75CD"/>
    <w:rsid w:val="009051C7"/>
    <w:rsid w:val="00920299"/>
    <w:rsid w:val="00952CC2"/>
    <w:rsid w:val="00955ABB"/>
    <w:rsid w:val="0096005F"/>
    <w:rsid w:val="009F4BC1"/>
    <w:rsid w:val="00A55CEB"/>
    <w:rsid w:val="00A57F66"/>
    <w:rsid w:val="00A602B7"/>
    <w:rsid w:val="00A61FBE"/>
    <w:rsid w:val="00A63162"/>
    <w:rsid w:val="00A83EF3"/>
    <w:rsid w:val="00AA1D26"/>
    <w:rsid w:val="00AB0FF7"/>
    <w:rsid w:val="00AC5599"/>
    <w:rsid w:val="00AD12F9"/>
    <w:rsid w:val="00AD4284"/>
    <w:rsid w:val="00AF0822"/>
    <w:rsid w:val="00B137D2"/>
    <w:rsid w:val="00B22D86"/>
    <w:rsid w:val="00B2415C"/>
    <w:rsid w:val="00B45A94"/>
    <w:rsid w:val="00B628A4"/>
    <w:rsid w:val="00BF3367"/>
    <w:rsid w:val="00C40172"/>
    <w:rsid w:val="00CC0B67"/>
    <w:rsid w:val="00CE1BB2"/>
    <w:rsid w:val="00CF0B7D"/>
    <w:rsid w:val="00D05BB0"/>
    <w:rsid w:val="00D241C6"/>
    <w:rsid w:val="00D253F6"/>
    <w:rsid w:val="00D26271"/>
    <w:rsid w:val="00D477FF"/>
    <w:rsid w:val="00D7297D"/>
    <w:rsid w:val="00D77E1E"/>
    <w:rsid w:val="00D95D47"/>
    <w:rsid w:val="00DA7DBD"/>
    <w:rsid w:val="00DD3A42"/>
    <w:rsid w:val="00DF07BB"/>
    <w:rsid w:val="00DF549C"/>
    <w:rsid w:val="00E00474"/>
    <w:rsid w:val="00E1549B"/>
    <w:rsid w:val="00E17B1F"/>
    <w:rsid w:val="00E37B24"/>
    <w:rsid w:val="00E71072"/>
    <w:rsid w:val="00E773D2"/>
    <w:rsid w:val="00EA6B29"/>
    <w:rsid w:val="00EC1482"/>
    <w:rsid w:val="00ED7037"/>
    <w:rsid w:val="00EF0726"/>
    <w:rsid w:val="00EF1735"/>
    <w:rsid w:val="00F21AEB"/>
    <w:rsid w:val="00F22267"/>
    <w:rsid w:val="00F32529"/>
    <w:rsid w:val="00F36ECE"/>
    <w:rsid w:val="00F83829"/>
    <w:rsid w:val="00FB4064"/>
    <w:rsid w:val="00FC1B0E"/>
    <w:rsid w:val="00FE1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5599"/>
    <w:pPr>
      <w:keepNext/>
      <w:widowControl/>
      <w:adjustRightInd/>
      <w:ind w:firstLine="28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C55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5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C5599"/>
    <w:pPr>
      <w:keepNext/>
      <w:widowControl/>
      <w:autoSpaceDE/>
      <w:autoSpaceDN/>
      <w:adjustRightInd/>
      <w:spacing w:before="240" w:after="60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8">
    <w:name w:val="heading 8"/>
    <w:basedOn w:val="a"/>
    <w:next w:val="a"/>
    <w:link w:val="80"/>
    <w:qFormat/>
    <w:rsid w:val="00AC5599"/>
    <w:pPr>
      <w:widowControl/>
      <w:autoSpaceDE/>
      <w:autoSpaceDN/>
      <w:adjustRightInd/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C5599"/>
    <w:pPr>
      <w:widowControl/>
      <w:autoSpaceDE/>
      <w:autoSpaceDN/>
      <w:adjustRightInd/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599"/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AC5599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C5599"/>
    <w:rPr>
      <w:rFonts w:ascii="Cambria" w:eastAsia="Calibri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C559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80">
    <w:name w:val="Заголовок 8 Знак"/>
    <w:basedOn w:val="a0"/>
    <w:link w:val="8"/>
    <w:rsid w:val="00AC559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C5599"/>
    <w:rPr>
      <w:rFonts w:ascii="Cambria" w:eastAsia="Times New Roman" w:hAnsi="Cambria" w:cs="Times New Roman"/>
      <w:lang w:eastAsia="ru-RU"/>
    </w:rPr>
  </w:style>
  <w:style w:type="paragraph" w:styleId="a3">
    <w:name w:val="List Paragraph"/>
    <w:basedOn w:val="a"/>
    <w:uiPriority w:val="34"/>
    <w:qFormat/>
    <w:rsid w:val="00AC559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rsid w:val="00AC559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AC559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C55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559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AC55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C559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AC5599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C55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C5599"/>
  </w:style>
  <w:style w:type="character" w:styleId="aa">
    <w:name w:val="Hyperlink"/>
    <w:basedOn w:val="a0"/>
    <w:rsid w:val="00AC5599"/>
    <w:rPr>
      <w:color w:val="0000FF"/>
      <w:u w:val="single"/>
    </w:rPr>
  </w:style>
  <w:style w:type="paragraph" w:styleId="ab">
    <w:name w:val="Normal (Web)"/>
    <w:basedOn w:val="a"/>
    <w:uiPriority w:val="99"/>
    <w:rsid w:val="00AC559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23">
    <w:name w:val="List 2"/>
    <w:basedOn w:val="a"/>
    <w:rsid w:val="00AC5599"/>
    <w:pPr>
      <w:widowControl/>
      <w:autoSpaceDE/>
      <w:autoSpaceDN/>
      <w:adjustRightInd/>
      <w:ind w:left="566" w:hanging="283"/>
    </w:pPr>
    <w:rPr>
      <w:rFonts w:eastAsia="Times New Roman"/>
      <w:sz w:val="24"/>
      <w:szCs w:val="24"/>
    </w:rPr>
  </w:style>
  <w:style w:type="paragraph" w:styleId="24">
    <w:name w:val="Body Text 2"/>
    <w:basedOn w:val="a"/>
    <w:link w:val="25"/>
    <w:rsid w:val="00AC5599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AC5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AC5599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AC5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"/>
    <w:rsid w:val="00AC5599"/>
    <w:pPr>
      <w:widowControl/>
      <w:autoSpaceDE/>
      <w:autoSpaceDN/>
      <w:adjustRightInd/>
      <w:ind w:left="283" w:hanging="283"/>
      <w:contextualSpacing/>
    </w:pPr>
    <w:rPr>
      <w:rFonts w:eastAsia="Times New Roman"/>
      <w:sz w:val="24"/>
      <w:szCs w:val="24"/>
    </w:rPr>
  </w:style>
  <w:style w:type="paragraph" w:styleId="af">
    <w:name w:val="Body Text Indent"/>
    <w:basedOn w:val="a"/>
    <w:link w:val="af0"/>
    <w:rsid w:val="00AC5599"/>
    <w:pPr>
      <w:widowControl/>
      <w:autoSpaceDE/>
      <w:autoSpaceDN/>
      <w:adjustRightInd/>
      <w:spacing w:after="120"/>
      <w:ind w:left="283"/>
    </w:pPr>
    <w:rPr>
      <w:rFonts w:eastAsia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AC5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AC5599"/>
    <w:pPr>
      <w:widowControl/>
      <w:autoSpaceDE/>
      <w:autoSpaceDN/>
      <w:adjustRightInd/>
      <w:ind w:firstLine="540"/>
      <w:jc w:val="center"/>
    </w:pPr>
    <w:rPr>
      <w:rFonts w:eastAsia="Times New Roman"/>
      <w:b/>
      <w:sz w:val="32"/>
      <w:lang w:eastAsia="ar-SA"/>
    </w:rPr>
  </w:style>
  <w:style w:type="paragraph" w:customStyle="1" w:styleId="31">
    <w:name w:val="Основной текст с отступом 31"/>
    <w:basedOn w:val="a"/>
    <w:rsid w:val="00AC5599"/>
    <w:pPr>
      <w:widowControl/>
      <w:autoSpaceDE/>
      <w:autoSpaceDN/>
      <w:adjustRightInd/>
      <w:ind w:right="-185" w:firstLine="540"/>
      <w:jc w:val="both"/>
    </w:pPr>
    <w:rPr>
      <w:rFonts w:eastAsia="Times New Roman"/>
      <w:sz w:val="24"/>
      <w:szCs w:val="24"/>
      <w:lang w:eastAsia="ar-SA"/>
    </w:rPr>
  </w:style>
  <w:style w:type="paragraph" w:customStyle="1" w:styleId="ConsNormal">
    <w:name w:val="ConsNormal"/>
    <w:rsid w:val="00AC559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2">
    <w:name w:val="Цитата1"/>
    <w:basedOn w:val="a"/>
    <w:rsid w:val="00AC5599"/>
    <w:pPr>
      <w:widowControl/>
      <w:suppressAutoHyphens/>
      <w:autoSpaceDE/>
      <w:autoSpaceDN/>
      <w:adjustRightInd/>
      <w:ind w:left="57" w:right="113"/>
      <w:jc w:val="both"/>
    </w:pPr>
    <w:rPr>
      <w:rFonts w:eastAsia="Times New Roman"/>
      <w:sz w:val="28"/>
      <w:szCs w:val="24"/>
      <w:lang w:eastAsia="ar-SA"/>
    </w:rPr>
  </w:style>
  <w:style w:type="paragraph" w:styleId="af1">
    <w:name w:val="Subtitle"/>
    <w:basedOn w:val="a"/>
    <w:next w:val="ac"/>
    <w:link w:val="af2"/>
    <w:qFormat/>
    <w:rsid w:val="00AC5599"/>
    <w:pPr>
      <w:widowControl/>
      <w:autoSpaceDE/>
      <w:autoSpaceDN/>
      <w:adjustRightInd/>
      <w:spacing w:line="360" w:lineRule="auto"/>
      <w:jc w:val="center"/>
    </w:pPr>
    <w:rPr>
      <w:rFonts w:eastAsia="Times New Roman"/>
      <w:b/>
      <w:sz w:val="24"/>
      <w:lang w:eastAsia="ar-SA"/>
    </w:rPr>
  </w:style>
  <w:style w:type="character" w:customStyle="1" w:styleId="af2">
    <w:name w:val="Подзаголовок Знак"/>
    <w:basedOn w:val="a0"/>
    <w:link w:val="af1"/>
    <w:rsid w:val="00AC559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1">
    <w:name w:val="Основной текст 21"/>
    <w:basedOn w:val="a"/>
    <w:rsid w:val="00AC5599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  <w:lang w:eastAsia="ar-SA"/>
    </w:rPr>
  </w:style>
  <w:style w:type="character" w:styleId="af3">
    <w:name w:val="footnote reference"/>
    <w:semiHidden/>
    <w:rsid w:val="00AC5599"/>
    <w:rPr>
      <w:vertAlign w:val="superscript"/>
    </w:rPr>
  </w:style>
  <w:style w:type="paragraph" w:styleId="af4">
    <w:name w:val="footnote text"/>
    <w:basedOn w:val="a"/>
    <w:link w:val="af5"/>
    <w:semiHidden/>
    <w:rsid w:val="00AC5599"/>
    <w:pPr>
      <w:widowControl/>
      <w:autoSpaceDE/>
      <w:autoSpaceDN/>
      <w:adjustRightInd/>
    </w:pPr>
    <w:rPr>
      <w:rFonts w:eastAsia="Times New Roman"/>
      <w:szCs w:val="24"/>
      <w:lang w:eastAsia="ar-SA"/>
    </w:rPr>
  </w:style>
  <w:style w:type="character" w:customStyle="1" w:styleId="af5">
    <w:name w:val="Текст сноски Знак"/>
    <w:basedOn w:val="a0"/>
    <w:link w:val="af4"/>
    <w:semiHidden/>
    <w:rsid w:val="00AC5599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26">
    <w:name w:val="Знак2"/>
    <w:basedOn w:val="a"/>
    <w:rsid w:val="00644CD7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table" w:styleId="13">
    <w:name w:val="Table Grid 1"/>
    <w:basedOn w:val="a1"/>
    <w:rsid w:val="00644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6">
    <w:name w:val="Balloon Text"/>
    <w:basedOn w:val="a"/>
    <w:link w:val="af7"/>
    <w:semiHidden/>
    <w:rsid w:val="00644CD7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644C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8">
    <w:name w:val="Знак"/>
    <w:basedOn w:val="a"/>
    <w:rsid w:val="00644CD7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32">
    <w:name w:val="Знак3"/>
    <w:basedOn w:val="a"/>
    <w:rsid w:val="00644CD7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</w:rPr>
  </w:style>
  <w:style w:type="character" w:styleId="af9">
    <w:name w:val="annotation reference"/>
    <w:basedOn w:val="a0"/>
    <w:rsid w:val="00644CD7"/>
    <w:rPr>
      <w:sz w:val="16"/>
      <w:szCs w:val="16"/>
    </w:rPr>
  </w:style>
  <w:style w:type="paragraph" w:styleId="afa">
    <w:name w:val="annotation text"/>
    <w:basedOn w:val="a"/>
    <w:link w:val="afb"/>
    <w:rsid w:val="00644CD7"/>
    <w:pPr>
      <w:widowControl/>
      <w:autoSpaceDE/>
      <w:autoSpaceDN/>
      <w:adjustRightInd/>
    </w:pPr>
    <w:rPr>
      <w:rFonts w:eastAsia="Times New Roman"/>
    </w:rPr>
  </w:style>
  <w:style w:type="character" w:customStyle="1" w:styleId="afb">
    <w:name w:val="Текст примечания Знак"/>
    <w:basedOn w:val="a0"/>
    <w:link w:val="afa"/>
    <w:rsid w:val="00644C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644CD7"/>
    <w:rPr>
      <w:b/>
      <w:bCs/>
    </w:rPr>
  </w:style>
  <w:style w:type="character" w:customStyle="1" w:styleId="afd">
    <w:name w:val="Тема примечания Знак"/>
    <w:basedOn w:val="afb"/>
    <w:link w:val="afc"/>
    <w:rsid w:val="00644CD7"/>
    <w:rPr>
      <w:b/>
      <w:bCs/>
    </w:rPr>
  </w:style>
  <w:style w:type="character" w:customStyle="1" w:styleId="day7">
    <w:name w:val="da y7"/>
    <w:basedOn w:val="a0"/>
    <w:rsid w:val="00644CD7"/>
  </w:style>
  <w:style w:type="character" w:customStyle="1" w:styleId="y81">
    <w:name w:val="y81"/>
    <w:basedOn w:val="a0"/>
    <w:rsid w:val="00644CD7"/>
  </w:style>
  <w:style w:type="paragraph" w:customStyle="1" w:styleId="msonormalbullet1gif">
    <w:name w:val="msonormalbullet1.gif"/>
    <w:basedOn w:val="a"/>
    <w:rsid w:val="00644CD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644CD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644CD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e">
    <w:name w:val="Strong"/>
    <w:basedOn w:val="a0"/>
    <w:uiPriority w:val="22"/>
    <w:qFormat/>
    <w:rsid w:val="0020546B"/>
    <w:rPr>
      <w:b/>
      <w:bCs/>
    </w:rPr>
  </w:style>
  <w:style w:type="character" w:customStyle="1" w:styleId="apple-converted-space">
    <w:name w:val="apple-converted-space"/>
    <w:basedOn w:val="a0"/>
    <w:rsid w:val="002054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16</Pages>
  <Words>3277</Words>
  <Characters>18680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</dc:creator>
  <cp:lastModifiedBy>Albina</cp:lastModifiedBy>
  <cp:revision>128</cp:revision>
  <cp:lastPrinted>2019-03-29T11:26:00Z</cp:lastPrinted>
  <dcterms:created xsi:type="dcterms:W3CDTF">2014-10-07T09:59:00Z</dcterms:created>
  <dcterms:modified xsi:type="dcterms:W3CDTF">2022-03-09T08:53:00Z</dcterms:modified>
</cp:coreProperties>
</file>